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C81" w:rsidRDefault="00FA0C81" w:rsidP="002F09EB">
      <w:pPr>
        <w:wordWrap/>
        <w:spacing w:line="240" w:lineRule="atLeast"/>
        <w:rPr>
          <w:b/>
          <w:color w:val="000000"/>
          <w:w w:val="0"/>
          <w:sz w:val="24"/>
          <w:lang w:val="ru-RU"/>
        </w:rPr>
      </w:pPr>
    </w:p>
    <w:p w:rsidR="00FA0C81" w:rsidRDefault="00FA0C81" w:rsidP="00CB1DB7">
      <w:pPr>
        <w:wordWrap/>
        <w:spacing w:line="240" w:lineRule="atLeast"/>
        <w:jc w:val="center"/>
        <w:rPr>
          <w:b/>
          <w:color w:val="000000"/>
          <w:w w:val="0"/>
          <w:sz w:val="24"/>
          <w:lang w:val="ru-RU"/>
        </w:rPr>
      </w:pPr>
    </w:p>
    <w:tbl>
      <w:tblPr>
        <w:tblpPr w:leftFromText="180" w:rightFromText="180" w:horzAnchor="margin" w:tblpY="540"/>
        <w:tblW w:w="10260" w:type="dxa"/>
        <w:tblLook w:val="0000"/>
      </w:tblPr>
      <w:tblGrid>
        <w:gridCol w:w="4860"/>
        <w:gridCol w:w="5400"/>
      </w:tblGrid>
      <w:tr w:rsidR="00FA0C81" w:rsidRPr="000F01DA" w:rsidTr="009F53CB">
        <w:trPr>
          <w:trHeight w:val="2520"/>
        </w:trPr>
        <w:tc>
          <w:tcPr>
            <w:tcW w:w="4860" w:type="dxa"/>
          </w:tcPr>
          <w:p w:rsidR="00FA0C81" w:rsidRPr="00985E3D" w:rsidRDefault="00FA0C81" w:rsidP="009F53CB">
            <w:pPr>
              <w:pStyle w:val="af7"/>
              <w:spacing w:line="0" w:lineRule="atLeast"/>
              <w:outlineLvl w:val="0"/>
              <w:rPr>
                <w:b/>
                <w:sz w:val="24"/>
                <w:szCs w:val="24"/>
              </w:rPr>
            </w:pPr>
            <w:proofErr w:type="gramStart"/>
            <w:r w:rsidRPr="0017483F">
              <w:rPr>
                <w:b/>
                <w:sz w:val="24"/>
                <w:szCs w:val="24"/>
              </w:rPr>
              <w:t>ПРИНЯТ</w:t>
            </w:r>
            <w:r>
              <w:rPr>
                <w:b/>
                <w:sz w:val="24"/>
                <w:szCs w:val="24"/>
              </w:rPr>
              <w:t>А</w:t>
            </w:r>
            <w:proofErr w:type="gramEnd"/>
          </w:p>
          <w:p w:rsidR="00FA0C81" w:rsidRPr="00936843" w:rsidRDefault="00FA0C81" w:rsidP="009F53CB">
            <w:pPr>
              <w:pStyle w:val="af7"/>
              <w:spacing w:line="0" w:lineRule="atLeas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Управляющим</w:t>
            </w:r>
            <w:r w:rsidRPr="00936843">
              <w:rPr>
                <w:sz w:val="24"/>
                <w:szCs w:val="24"/>
              </w:rPr>
              <w:t xml:space="preserve"> советом</w:t>
            </w:r>
          </w:p>
          <w:p w:rsidR="00FA0C81" w:rsidRPr="00936843" w:rsidRDefault="00FA0C81" w:rsidP="009F53CB">
            <w:pPr>
              <w:pStyle w:val="af7"/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 3 от 31.08.2020 года</w:t>
            </w:r>
          </w:p>
          <w:p w:rsidR="00FA0C81" w:rsidRDefault="00FA0C81" w:rsidP="009F53CB">
            <w:pPr>
              <w:pStyle w:val="af7"/>
              <w:spacing w:line="0" w:lineRule="atLeast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FA0C81" w:rsidRDefault="00FA0C81" w:rsidP="009F53CB">
            <w:pPr>
              <w:pStyle w:val="af7"/>
              <w:spacing w:line="0" w:lineRule="atLeast"/>
              <w:outlineLvl w:val="0"/>
              <w:rPr>
                <w:b/>
                <w:sz w:val="24"/>
                <w:szCs w:val="24"/>
              </w:rPr>
            </w:pPr>
            <w:r w:rsidRPr="00936843">
              <w:rPr>
                <w:b/>
                <w:sz w:val="24"/>
                <w:szCs w:val="24"/>
              </w:rPr>
              <w:t>УТВЕРЖДЕН</w:t>
            </w:r>
            <w:r>
              <w:rPr>
                <w:b/>
                <w:sz w:val="24"/>
                <w:szCs w:val="24"/>
              </w:rPr>
              <w:t>А</w:t>
            </w:r>
          </w:p>
          <w:p w:rsidR="00FA0C81" w:rsidRPr="00936843" w:rsidRDefault="00FA0C81" w:rsidP="009F53CB">
            <w:pPr>
              <w:pStyle w:val="af7"/>
              <w:spacing w:line="0" w:lineRule="atLeas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Приказом </w:t>
            </w:r>
            <w:r w:rsidRPr="00936843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>а</w:t>
            </w:r>
            <w:r w:rsidRPr="009368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МАОУ «Краснослободская СОШ» № 85-д от 31.08.2020г.</w:t>
            </w:r>
          </w:p>
          <w:p w:rsidR="00FA0C81" w:rsidRDefault="00FA0C81" w:rsidP="009F53CB">
            <w:pPr>
              <w:pStyle w:val="af7"/>
              <w:spacing w:line="0" w:lineRule="atLeast"/>
              <w:outlineLvl w:val="0"/>
              <w:rPr>
                <w:b/>
                <w:sz w:val="24"/>
                <w:szCs w:val="24"/>
              </w:rPr>
            </w:pPr>
          </w:p>
        </w:tc>
      </w:tr>
    </w:tbl>
    <w:p w:rsidR="00FA0C81" w:rsidRDefault="00FA0C81" w:rsidP="00CB1DB7">
      <w:pPr>
        <w:wordWrap/>
        <w:spacing w:line="240" w:lineRule="atLeast"/>
        <w:jc w:val="center"/>
        <w:rPr>
          <w:b/>
          <w:color w:val="000000"/>
          <w:w w:val="0"/>
          <w:sz w:val="24"/>
          <w:lang w:val="ru-RU"/>
        </w:rPr>
      </w:pPr>
    </w:p>
    <w:p w:rsidR="00FA0C81" w:rsidRDefault="00FA0C81" w:rsidP="00CB1DB7">
      <w:pPr>
        <w:wordWrap/>
        <w:spacing w:line="240" w:lineRule="atLeast"/>
        <w:jc w:val="center"/>
        <w:rPr>
          <w:b/>
          <w:color w:val="000000"/>
          <w:w w:val="0"/>
          <w:sz w:val="24"/>
          <w:lang w:val="ru-RU"/>
        </w:rPr>
      </w:pPr>
    </w:p>
    <w:p w:rsidR="00FA0C81" w:rsidRDefault="00FA0C81" w:rsidP="00CB1DB7">
      <w:pPr>
        <w:wordWrap/>
        <w:spacing w:line="240" w:lineRule="atLeast"/>
        <w:jc w:val="center"/>
        <w:rPr>
          <w:b/>
          <w:color w:val="000000"/>
          <w:w w:val="0"/>
          <w:sz w:val="24"/>
          <w:lang w:val="ru-RU"/>
        </w:rPr>
      </w:pPr>
    </w:p>
    <w:p w:rsidR="00FA0C81" w:rsidRDefault="00FA0C81" w:rsidP="00CB1DB7">
      <w:pPr>
        <w:wordWrap/>
        <w:spacing w:line="240" w:lineRule="atLeast"/>
        <w:jc w:val="center"/>
        <w:rPr>
          <w:b/>
          <w:color w:val="000000"/>
          <w:w w:val="0"/>
          <w:sz w:val="24"/>
          <w:lang w:val="ru-RU"/>
        </w:rPr>
      </w:pPr>
    </w:p>
    <w:p w:rsidR="00FA0C81" w:rsidRDefault="00FA0C81" w:rsidP="00CB1DB7">
      <w:pPr>
        <w:wordWrap/>
        <w:spacing w:line="240" w:lineRule="atLeast"/>
        <w:jc w:val="center"/>
        <w:rPr>
          <w:b/>
          <w:color w:val="000000"/>
          <w:w w:val="0"/>
          <w:sz w:val="24"/>
          <w:lang w:val="ru-RU"/>
        </w:rPr>
      </w:pPr>
    </w:p>
    <w:p w:rsidR="00FA0C81" w:rsidRDefault="00FA0C81" w:rsidP="00CB1DB7">
      <w:pPr>
        <w:wordWrap/>
        <w:spacing w:line="240" w:lineRule="atLeast"/>
        <w:jc w:val="center"/>
        <w:rPr>
          <w:b/>
          <w:color w:val="000000"/>
          <w:w w:val="0"/>
          <w:sz w:val="24"/>
          <w:lang w:val="ru-RU"/>
        </w:rPr>
      </w:pPr>
    </w:p>
    <w:p w:rsidR="00FA0C81" w:rsidRDefault="00FA0C81" w:rsidP="00CB1DB7">
      <w:pPr>
        <w:wordWrap/>
        <w:spacing w:line="240" w:lineRule="atLeast"/>
        <w:jc w:val="center"/>
        <w:rPr>
          <w:b/>
          <w:color w:val="000000"/>
          <w:w w:val="0"/>
          <w:sz w:val="24"/>
          <w:lang w:val="ru-RU"/>
        </w:rPr>
      </w:pPr>
    </w:p>
    <w:p w:rsidR="00FA0C81" w:rsidRDefault="00FA0C81" w:rsidP="00CB1DB7">
      <w:pPr>
        <w:wordWrap/>
        <w:spacing w:line="240" w:lineRule="atLeast"/>
        <w:jc w:val="center"/>
        <w:rPr>
          <w:b/>
          <w:color w:val="000000"/>
          <w:w w:val="0"/>
          <w:sz w:val="24"/>
          <w:lang w:val="ru-RU"/>
        </w:rPr>
      </w:pPr>
    </w:p>
    <w:p w:rsidR="00FA0C81" w:rsidRDefault="00FA0C81" w:rsidP="00CB1DB7">
      <w:pPr>
        <w:wordWrap/>
        <w:spacing w:line="240" w:lineRule="atLeast"/>
        <w:jc w:val="center"/>
        <w:rPr>
          <w:b/>
          <w:color w:val="000000"/>
          <w:w w:val="0"/>
          <w:sz w:val="24"/>
          <w:lang w:val="ru-RU"/>
        </w:rPr>
      </w:pPr>
    </w:p>
    <w:p w:rsidR="00FA0C81" w:rsidRDefault="00FA0C81" w:rsidP="00CB1DB7">
      <w:pPr>
        <w:wordWrap/>
        <w:spacing w:line="240" w:lineRule="atLeast"/>
        <w:jc w:val="center"/>
        <w:rPr>
          <w:b/>
          <w:color w:val="000000"/>
          <w:w w:val="0"/>
          <w:sz w:val="24"/>
          <w:lang w:val="ru-RU"/>
        </w:rPr>
      </w:pPr>
    </w:p>
    <w:p w:rsidR="00FA0C81" w:rsidRDefault="00FA0C81" w:rsidP="00CB1DB7">
      <w:pPr>
        <w:wordWrap/>
        <w:spacing w:line="240" w:lineRule="atLeast"/>
        <w:jc w:val="center"/>
        <w:rPr>
          <w:b/>
          <w:color w:val="000000"/>
          <w:w w:val="0"/>
          <w:sz w:val="24"/>
          <w:lang w:val="ru-RU"/>
        </w:rPr>
      </w:pPr>
    </w:p>
    <w:p w:rsidR="00FA0C81" w:rsidRPr="000B611E" w:rsidRDefault="00FA0C81" w:rsidP="00CB1DB7">
      <w:pPr>
        <w:wordWrap/>
        <w:spacing w:line="240" w:lineRule="atLeast"/>
        <w:jc w:val="center"/>
        <w:rPr>
          <w:b/>
          <w:color w:val="000000"/>
          <w:w w:val="0"/>
          <w:sz w:val="24"/>
          <w:lang w:val="ru-RU"/>
        </w:rPr>
      </w:pPr>
    </w:p>
    <w:p w:rsidR="00445F40" w:rsidRPr="000B611E" w:rsidRDefault="00445F40" w:rsidP="00CB1DB7">
      <w:pPr>
        <w:wordWrap/>
        <w:spacing w:line="240" w:lineRule="atLeast"/>
        <w:jc w:val="center"/>
        <w:rPr>
          <w:b/>
          <w:color w:val="000000"/>
          <w:w w:val="0"/>
          <w:sz w:val="24"/>
          <w:lang w:val="ru-RU"/>
        </w:rPr>
      </w:pPr>
    </w:p>
    <w:p w:rsidR="00445F40" w:rsidRPr="000B611E" w:rsidRDefault="00445F40" w:rsidP="00CB1DB7">
      <w:pPr>
        <w:wordWrap/>
        <w:spacing w:line="240" w:lineRule="atLeast"/>
        <w:jc w:val="center"/>
        <w:rPr>
          <w:b/>
          <w:color w:val="000000"/>
          <w:w w:val="0"/>
          <w:sz w:val="24"/>
          <w:lang w:val="ru-RU"/>
        </w:rPr>
      </w:pPr>
    </w:p>
    <w:p w:rsidR="00445F40" w:rsidRPr="000B611E" w:rsidRDefault="00445F40" w:rsidP="00CB1DB7">
      <w:pPr>
        <w:wordWrap/>
        <w:spacing w:line="240" w:lineRule="atLeast"/>
        <w:jc w:val="center"/>
        <w:rPr>
          <w:b/>
          <w:color w:val="000000"/>
          <w:w w:val="0"/>
          <w:sz w:val="24"/>
          <w:lang w:val="ru-RU"/>
        </w:rPr>
      </w:pPr>
    </w:p>
    <w:p w:rsidR="00445F40" w:rsidRPr="000B611E" w:rsidRDefault="00445F40" w:rsidP="00CB1DB7">
      <w:pPr>
        <w:wordWrap/>
        <w:spacing w:line="240" w:lineRule="atLeast"/>
        <w:jc w:val="center"/>
        <w:rPr>
          <w:b/>
          <w:color w:val="000000"/>
          <w:w w:val="0"/>
          <w:sz w:val="24"/>
          <w:lang w:val="ru-RU"/>
        </w:rPr>
      </w:pPr>
    </w:p>
    <w:p w:rsidR="00445F40" w:rsidRPr="000B611E" w:rsidRDefault="000B611E" w:rsidP="00CB1DB7">
      <w:pPr>
        <w:wordWrap/>
        <w:spacing w:line="240" w:lineRule="atLeast"/>
        <w:jc w:val="center"/>
        <w:rPr>
          <w:b/>
          <w:color w:val="000000"/>
          <w:w w:val="0"/>
          <w:sz w:val="48"/>
          <w:szCs w:val="48"/>
          <w:lang w:val="ru-RU"/>
        </w:rPr>
      </w:pPr>
      <w:r w:rsidRPr="000B611E">
        <w:rPr>
          <w:b/>
          <w:color w:val="000000"/>
          <w:w w:val="0"/>
          <w:sz w:val="48"/>
          <w:szCs w:val="48"/>
          <w:lang w:val="ru-RU"/>
        </w:rPr>
        <w:t xml:space="preserve">РАБОЧАЯ </w:t>
      </w:r>
      <w:r w:rsidR="00445F40" w:rsidRPr="000B611E">
        <w:rPr>
          <w:b/>
          <w:color w:val="000000"/>
          <w:w w:val="0"/>
          <w:sz w:val="48"/>
          <w:szCs w:val="48"/>
          <w:lang w:val="ru-RU"/>
        </w:rPr>
        <w:t>ПРОГРАММА ВОСПИТАНИЯ</w:t>
      </w:r>
      <w:r w:rsidRPr="000B611E">
        <w:rPr>
          <w:b/>
          <w:color w:val="000000"/>
          <w:w w:val="0"/>
          <w:sz w:val="48"/>
          <w:szCs w:val="48"/>
          <w:lang w:val="ru-RU"/>
        </w:rPr>
        <w:t xml:space="preserve"> В МАОУ «КРАСНОСЛОБОДСКАЯ СОШ»</w:t>
      </w:r>
    </w:p>
    <w:p w:rsidR="00445F40" w:rsidRPr="000B611E" w:rsidRDefault="00445F40" w:rsidP="00CB1DB7">
      <w:pPr>
        <w:wordWrap/>
        <w:spacing w:line="240" w:lineRule="atLeast"/>
        <w:jc w:val="center"/>
        <w:rPr>
          <w:b/>
          <w:color w:val="000000"/>
          <w:w w:val="0"/>
          <w:sz w:val="24"/>
          <w:lang w:val="ru-RU"/>
        </w:rPr>
      </w:pPr>
    </w:p>
    <w:p w:rsidR="00445F40" w:rsidRPr="000B611E" w:rsidRDefault="00445F40" w:rsidP="00CB1DB7">
      <w:pPr>
        <w:wordWrap/>
        <w:spacing w:line="240" w:lineRule="atLeast"/>
        <w:jc w:val="center"/>
        <w:rPr>
          <w:b/>
          <w:color w:val="000000"/>
          <w:w w:val="0"/>
          <w:sz w:val="24"/>
          <w:lang w:val="ru-RU"/>
        </w:rPr>
      </w:pPr>
    </w:p>
    <w:p w:rsidR="00445F40" w:rsidRPr="000B611E" w:rsidRDefault="00445F40" w:rsidP="00CB1DB7">
      <w:pPr>
        <w:wordWrap/>
        <w:spacing w:line="240" w:lineRule="atLeast"/>
        <w:jc w:val="center"/>
        <w:rPr>
          <w:b/>
          <w:color w:val="000000"/>
          <w:w w:val="0"/>
          <w:sz w:val="24"/>
          <w:lang w:val="ru-RU"/>
        </w:rPr>
      </w:pPr>
    </w:p>
    <w:p w:rsidR="00445F40" w:rsidRPr="000B611E" w:rsidRDefault="00445F40" w:rsidP="00CB1DB7">
      <w:pPr>
        <w:wordWrap/>
        <w:spacing w:line="240" w:lineRule="atLeast"/>
        <w:jc w:val="center"/>
        <w:rPr>
          <w:b/>
          <w:color w:val="000000"/>
          <w:w w:val="0"/>
          <w:sz w:val="24"/>
          <w:lang w:val="ru-RU"/>
        </w:rPr>
      </w:pPr>
    </w:p>
    <w:p w:rsidR="00445F40" w:rsidRPr="000B611E" w:rsidRDefault="00445F40" w:rsidP="00CB1DB7">
      <w:pPr>
        <w:wordWrap/>
        <w:spacing w:line="240" w:lineRule="atLeast"/>
        <w:jc w:val="center"/>
        <w:rPr>
          <w:b/>
          <w:color w:val="000000"/>
          <w:w w:val="0"/>
          <w:sz w:val="24"/>
          <w:lang w:val="ru-RU"/>
        </w:rPr>
      </w:pPr>
    </w:p>
    <w:p w:rsidR="00445F40" w:rsidRPr="000B611E" w:rsidRDefault="00445F40" w:rsidP="00CB1DB7">
      <w:pPr>
        <w:wordWrap/>
        <w:spacing w:line="240" w:lineRule="atLeast"/>
        <w:jc w:val="center"/>
        <w:rPr>
          <w:b/>
          <w:color w:val="000000"/>
          <w:w w:val="0"/>
          <w:sz w:val="24"/>
          <w:lang w:val="ru-RU"/>
        </w:rPr>
      </w:pPr>
    </w:p>
    <w:p w:rsidR="00445F40" w:rsidRPr="000B611E" w:rsidRDefault="00445F40" w:rsidP="00CB1DB7">
      <w:pPr>
        <w:wordWrap/>
        <w:spacing w:line="240" w:lineRule="atLeast"/>
        <w:jc w:val="center"/>
        <w:rPr>
          <w:b/>
          <w:color w:val="000000"/>
          <w:w w:val="0"/>
          <w:sz w:val="24"/>
          <w:lang w:val="ru-RU"/>
        </w:rPr>
      </w:pPr>
    </w:p>
    <w:p w:rsidR="00445F40" w:rsidRPr="000B611E" w:rsidRDefault="00445F40" w:rsidP="00CB1DB7">
      <w:pPr>
        <w:wordWrap/>
        <w:spacing w:line="240" w:lineRule="atLeast"/>
        <w:jc w:val="center"/>
        <w:rPr>
          <w:b/>
          <w:color w:val="000000"/>
          <w:w w:val="0"/>
          <w:sz w:val="24"/>
          <w:lang w:val="ru-RU"/>
        </w:rPr>
      </w:pPr>
    </w:p>
    <w:p w:rsidR="00445F40" w:rsidRPr="000B611E" w:rsidRDefault="00445F40" w:rsidP="00CB1DB7">
      <w:pPr>
        <w:wordWrap/>
        <w:spacing w:line="240" w:lineRule="atLeast"/>
        <w:jc w:val="center"/>
        <w:rPr>
          <w:b/>
          <w:color w:val="000000"/>
          <w:w w:val="0"/>
          <w:sz w:val="24"/>
          <w:lang w:val="ru-RU"/>
        </w:rPr>
      </w:pPr>
    </w:p>
    <w:p w:rsidR="00445F40" w:rsidRPr="000B611E" w:rsidRDefault="00445F40" w:rsidP="00CB1DB7">
      <w:pPr>
        <w:wordWrap/>
        <w:spacing w:line="240" w:lineRule="atLeast"/>
        <w:jc w:val="center"/>
        <w:rPr>
          <w:b/>
          <w:color w:val="000000"/>
          <w:w w:val="0"/>
          <w:sz w:val="24"/>
          <w:lang w:val="ru-RU"/>
        </w:rPr>
      </w:pPr>
    </w:p>
    <w:p w:rsidR="00445F40" w:rsidRPr="000B611E" w:rsidRDefault="00445F40" w:rsidP="00CB1DB7">
      <w:pPr>
        <w:wordWrap/>
        <w:spacing w:line="240" w:lineRule="atLeast"/>
        <w:jc w:val="center"/>
        <w:rPr>
          <w:b/>
          <w:color w:val="000000"/>
          <w:w w:val="0"/>
          <w:sz w:val="24"/>
          <w:lang w:val="ru-RU"/>
        </w:rPr>
      </w:pPr>
    </w:p>
    <w:p w:rsidR="00445F40" w:rsidRPr="000B611E" w:rsidRDefault="00445F40" w:rsidP="00CB1DB7">
      <w:pPr>
        <w:wordWrap/>
        <w:spacing w:line="240" w:lineRule="atLeast"/>
        <w:jc w:val="center"/>
        <w:rPr>
          <w:b/>
          <w:color w:val="000000"/>
          <w:w w:val="0"/>
          <w:sz w:val="24"/>
          <w:lang w:val="ru-RU"/>
        </w:rPr>
      </w:pPr>
    </w:p>
    <w:p w:rsidR="00445F40" w:rsidRPr="000B611E" w:rsidRDefault="00445F40" w:rsidP="00CB1DB7">
      <w:pPr>
        <w:wordWrap/>
        <w:spacing w:line="240" w:lineRule="atLeast"/>
        <w:jc w:val="center"/>
        <w:rPr>
          <w:b/>
          <w:color w:val="000000"/>
          <w:w w:val="0"/>
          <w:sz w:val="24"/>
          <w:lang w:val="ru-RU"/>
        </w:rPr>
      </w:pPr>
    </w:p>
    <w:p w:rsidR="00445F40" w:rsidRPr="000B611E" w:rsidRDefault="00445F40" w:rsidP="00CB1DB7">
      <w:pPr>
        <w:wordWrap/>
        <w:spacing w:line="240" w:lineRule="atLeast"/>
        <w:jc w:val="center"/>
        <w:rPr>
          <w:b/>
          <w:color w:val="000000"/>
          <w:w w:val="0"/>
          <w:sz w:val="24"/>
          <w:lang w:val="ru-RU"/>
        </w:rPr>
      </w:pPr>
    </w:p>
    <w:p w:rsidR="00445F40" w:rsidRPr="000B611E" w:rsidRDefault="00445F40" w:rsidP="00CB1DB7">
      <w:pPr>
        <w:wordWrap/>
        <w:spacing w:line="240" w:lineRule="atLeast"/>
        <w:jc w:val="center"/>
        <w:rPr>
          <w:b/>
          <w:color w:val="000000"/>
          <w:w w:val="0"/>
          <w:sz w:val="24"/>
          <w:lang w:val="ru-RU"/>
        </w:rPr>
      </w:pPr>
    </w:p>
    <w:p w:rsidR="00445F40" w:rsidRDefault="00445F40" w:rsidP="00CB1DB7">
      <w:pPr>
        <w:wordWrap/>
        <w:spacing w:line="240" w:lineRule="atLeast"/>
        <w:jc w:val="center"/>
        <w:rPr>
          <w:b/>
          <w:color w:val="000000"/>
          <w:w w:val="0"/>
          <w:sz w:val="24"/>
          <w:lang w:val="ru-RU"/>
        </w:rPr>
      </w:pPr>
    </w:p>
    <w:p w:rsidR="00445F40" w:rsidRPr="000B611E" w:rsidRDefault="00445F40" w:rsidP="00CB1DB7">
      <w:pPr>
        <w:wordWrap/>
        <w:spacing w:line="240" w:lineRule="atLeast"/>
        <w:rPr>
          <w:b/>
          <w:color w:val="000000"/>
          <w:w w:val="0"/>
          <w:sz w:val="24"/>
          <w:lang w:val="ru-RU"/>
        </w:rPr>
      </w:pPr>
    </w:p>
    <w:p w:rsidR="00445F40" w:rsidRDefault="00445F40" w:rsidP="00CB1DB7">
      <w:pPr>
        <w:wordWrap/>
        <w:spacing w:line="240" w:lineRule="atLeast"/>
        <w:jc w:val="center"/>
        <w:rPr>
          <w:b/>
          <w:color w:val="000000"/>
          <w:w w:val="0"/>
          <w:sz w:val="24"/>
          <w:lang w:val="ru-RU"/>
        </w:rPr>
      </w:pPr>
    </w:p>
    <w:p w:rsidR="000B611E" w:rsidRDefault="000B611E" w:rsidP="00CB1DB7">
      <w:pPr>
        <w:wordWrap/>
        <w:spacing w:line="240" w:lineRule="atLeast"/>
        <w:jc w:val="center"/>
        <w:rPr>
          <w:b/>
          <w:color w:val="000000"/>
          <w:w w:val="0"/>
          <w:sz w:val="24"/>
          <w:lang w:val="ru-RU"/>
        </w:rPr>
      </w:pPr>
    </w:p>
    <w:p w:rsidR="000B611E" w:rsidRDefault="000B611E" w:rsidP="00CB1DB7">
      <w:pPr>
        <w:wordWrap/>
        <w:spacing w:line="240" w:lineRule="atLeast"/>
        <w:jc w:val="center"/>
        <w:rPr>
          <w:b/>
          <w:color w:val="000000"/>
          <w:w w:val="0"/>
          <w:sz w:val="24"/>
          <w:lang w:val="ru-RU"/>
        </w:rPr>
      </w:pPr>
    </w:p>
    <w:p w:rsidR="000B611E" w:rsidRPr="000B611E" w:rsidRDefault="000B611E" w:rsidP="00CB1DB7">
      <w:pPr>
        <w:wordWrap/>
        <w:spacing w:line="240" w:lineRule="atLeast"/>
        <w:jc w:val="center"/>
        <w:rPr>
          <w:b/>
          <w:color w:val="000000"/>
          <w:w w:val="0"/>
          <w:sz w:val="24"/>
          <w:lang w:val="ru-RU"/>
        </w:rPr>
      </w:pPr>
    </w:p>
    <w:p w:rsidR="00784C7D" w:rsidRDefault="000B611E" w:rsidP="00CB1DB7">
      <w:pPr>
        <w:wordWrap/>
        <w:spacing w:line="240" w:lineRule="atLeast"/>
        <w:jc w:val="center"/>
        <w:rPr>
          <w:b/>
          <w:color w:val="000000"/>
          <w:w w:val="0"/>
          <w:sz w:val="24"/>
          <w:lang w:val="ru-RU"/>
        </w:rPr>
      </w:pPr>
      <w:r w:rsidRPr="000B611E">
        <w:rPr>
          <w:b/>
          <w:color w:val="000000"/>
          <w:w w:val="0"/>
          <w:sz w:val="24"/>
          <w:lang w:val="ru-RU"/>
        </w:rPr>
        <w:t xml:space="preserve">с. Краснослободское, </w:t>
      </w:r>
    </w:p>
    <w:p w:rsidR="00784C7D" w:rsidRDefault="00784C7D" w:rsidP="00CB1DB7">
      <w:pPr>
        <w:wordWrap/>
        <w:spacing w:line="240" w:lineRule="atLeast"/>
        <w:jc w:val="center"/>
        <w:rPr>
          <w:b/>
          <w:color w:val="000000"/>
          <w:w w:val="0"/>
          <w:sz w:val="24"/>
          <w:lang w:val="ru-RU"/>
        </w:rPr>
      </w:pPr>
    </w:p>
    <w:p w:rsidR="00445F40" w:rsidRPr="000B611E" w:rsidRDefault="008E1635" w:rsidP="00CB1DB7">
      <w:pPr>
        <w:wordWrap/>
        <w:spacing w:line="240" w:lineRule="atLeast"/>
        <w:jc w:val="center"/>
        <w:rPr>
          <w:b/>
          <w:color w:val="000000"/>
          <w:w w:val="0"/>
          <w:sz w:val="24"/>
          <w:lang w:val="ru-RU"/>
        </w:rPr>
      </w:pPr>
      <w:r>
        <w:rPr>
          <w:b/>
          <w:color w:val="000000"/>
          <w:w w:val="0"/>
          <w:sz w:val="24"/>
          <w:lang w:val="ru-RU"/>
        </w:rPr>
        <w:t>2021</w:t>
      </w:r>
      <w:r w:rsidR="000B611E" w:rsidRPr="000B611E">
        <w:rPr>
          <w:b/>
          <w:color w:val="000000"/>
          <w:w w:val="0"/>
          <w:sz w:val="24"/>
          <w:lang w:val="ru-RU"/>
        </w:rPr>
        <w:t xml:space="preserve"> год</w:t>
      </w:r>
    </w:p>
    <w:p w:rsidR="00784C7D" w:rsidRDefault="00784C7D" w:rsidP="00CB1DB7">
      <w:pPr>
        <w:wordWrap/>
        <w:spacing w:line="240" w:lineRule="atLeast"/>
        <w:jc w:val="center"/>
        <w:rPr>
          <w:b/>
          <w:color w:val="000000"/>
          <w:w w:val="0"/>
          <w:sz w:val="24"/>
          <w:lang w:val="ru-RU"/>
        </w:rPr>
      </w:pPr>
    </w:p>
    <w:p w:rsidR="00784C7D" w:rsidRDefault="00784C7D" w:rsidP="00CB1DB7">
      <w:pPr>
        <w:wordWrap/>
        <w:spacing w:line="240" w:lineRule="atLeast"/>
        <w:jc w:val="center"/>
        <w:rPr>
          <w:b/>
          <w:color w:val="000000"/>
          <w:w w:val="0"/>
          <w:sz w:val="24"/>
          <w:lang w:val="ru-RU"/>
        </w:rPr>
      </w:pPr>
    </w:p>
    <w:p w:rsidR="00784C7D" w:rsidRDefault="00784C7D" w:rsidP="00CB1DB7">
      <w:pPr>
        <w:wordWrap/>
        <w:spacing w:line="240" w:lineRule="atLeast"/>
        <w:jc w:val="center"/>
        <w:rPr>
          <w:b/>
          <w:color w:val="000000"/>
          <w:w w:val="0"/>
          <w:sz w:val="24"/>
          <w:lang w:val="ru-RU"/>
        </w:rPr>
      </w:pPr>
    </w:p>
    <w:p w:rsidR="00784C7D" w:rsidRDefault="00784C7D" w:rsidP="00CB1DB7">
      <w:pPr>
        <w:wordWrap/>
        <w:spacing w:line="240" w:lineRule="atLeast"/>
        <w:jc w:val="center"/>
        <w:rPr>
          <w:b/>
          <w:color w:val="000000"/>
          <w:w w:val="0"/>
          <w:sz w:val="24"/>
          <w:lang w:val="ru-RU"/>
        </w:rPr>
      </w:pPr>
    </w:p>
    <w:p w:rsidR="00546FA5" w:rsidRDefault="00546FA5" w:rsidP="00CB1DB7">
      <w:pPr>
        <w:wordWrap/>
        <w:spacing w:line="240" w:lineRule="atLeast"/>
        <w:jc w:val="center"/>
        <w:rPr>
          <w:b/>
          <w:color w:val="000000"/>
          <w:w w:val="0"/>
          <w:sz w:val="24"/>
          <w:lang w:val="ru-RU"/>
        </w:rPr>
      </w:pPr>
      <w:r>
        <w:rPr>
          <w:b/>
          <w:color w:val="000000"/>
          <w:w w:val="0"/>
          <w:sz w:val="24"/>
          <w:lang w:val="ru-RU"/>
        </w:rPr>
        <w:t>Содержание</w:t>
      </w:r>
    </w:p>
    <w:p w:rsidR="00546FA5" w:rsidRDefault="00546FA5" w:rsidP="00CB1DB7">
      <w:pPr>
        <w:wordWrap/>
        <w:spacing w:line="240" w:lineRule="atLeast"/>
        <w:jc w:val="center"/>
        <w:rPr>
          <w:b/>
          <w:color w:val="000000"/>
          <w:w w:val="0"/>
          <w:sz w:val="24"/>
          <w:lang w:val="ru-RU"/>
        </w:rPr>
      </w:pPr>
    </w:p>
    <w:p w:rsidR="00784C7D" w:rsidRDefault="00784C7D" w:rsidP="00CB1DB7">
      <w:pPr>
        <w:wordWrap/>
        <w:spacing w:line="240" w:lineRule="atLeast"/>
        <w:jc w:val="center"/>
        <w:rPr>
          <w:b/>
          <w:color w:val="000000"/>
          <w:w w:val="0"/>
          <w:sz w:val="24"/>
          <w:lang w:val="ru-RU"/>
        </w:rPr>
      </w:pPr>
    </w:p>
    <w:p w:rsidR="00784C7D" w:rsidRDefault="00784C7D" w:rsidP="00CB1DB7">
      <w:pPr>
        <w:wordWrap/>
        <w:spacing w:line="240" w:lineRule="atLeast"/>
        <w:jc w:val="center"/>
        <w:rPr>
          <w:b/>
          <w:color w:val="000000"/>
          <w:w w:val="0"/>
          <w:sz w:val="24"/>
          <w:lang w:val="ru-RU"/>
        </w:rPr>
      </w:pPr>
    </w:p>
    <w:p w:rsidR="00784C7D" w:rsidRDefault="00784C7D" w:rsidP="00CB1DB7">
      <w:pPr>
        <w:wordWrap/>
        <w:spacing w:line="240" w:lineRule="atLeast"/>
        <w:jc w:val="center"/>
        <w:rPr>
          <w:b/>
          <w:color w:val="000000"/>
          <w:w w:val="0"/>
          <w:sz w:val="24"/>
          <w:lang w:val="ru-RU"/>
        </w:rPr>
      </w:pPr>
    </w:p>
    <w:p w:rsidR="00546FA5" w:rsidRDefault="00546FA5" w:rsidP="00546FA5">
      <w:pPr>
        <w:wordWrap/>
        <w:spacing w:line="240" w:lineRule="atLeast"/>
        <w:rPr>
          <w:color w:val="000000"/>
          <w:w w:val="0"/>
          <w:sz w:val="24"/>
          <w:lang w:val="ru-RU"/>
        </w:rPr>
      </w:pPr>
    </w:p>
    <w:tbl>
      <w:tblPr>
        <w:tblW w:w="10086" w:type="dxa"/>
        <w:tblCellSpacing w:w="20" w:type="dxa"/>
        <w:tblLook w:val="04A0"/>
      </w:tblPr>
      <w:tblGrid>
        <w:gridCol w:w="730"/>
        <w:gridCol w:w="8222"/>
        <w:gridCol w:w="1134"/>
      </w:tblGrid>
      <w:tr w:rsidR="006E04C8" w:rsidRPr="00784C7D" w:rsidTr="00784C7D">
        <w:trPr>
          <w:tblCellSpacing w:w="20" w:type="dxa"/>
        </w:trPr>
        <w:tc>
          <w:tcPr>
            <w:tcW w:w="670" w:type="dxa"/>
            <w:shd w:val="clear" w:color="auto" w:fill="auto"/>
          </w:tcPr>
          <w:p w:rsidR="00784C7D" w:rsidRPr="00784C7D" w:rsidRDefault="00784C7D" w:rsidP="00784C7D">
            <w:pPr>
              <w:wordWrap/>
              <w:spacing w:line="240" w:lineRule="atLeast"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784C7D">
              <w:rPr>
                <w:color w:val="000000"/>
                <w:w w:val="0"/>
                <w:sz w:val="24"/>
                <w:lang w:val="ru-RU"/>
              </w:rPr>
              <w:t>1</w:t>
            </w:r>
          </w:p>
        </w:tc>
        <w:tc>
          <w:tcPr>
            <w:tcW w:w="8182" w:type="dxa"/>
            <w:shd w:val="clear" w:color="auto" w:fill="auto"/>
          </w:tcPr>
          <w:p w:rsidR="00784C7D" w:rsidRPr="00784C7D" w:rsidRDefault="00784C7D" w:rsidP="00784C7D">
            <w:pPr>
              <w:wordWrap/>
              <w:spacing w:line="240" w:lineRule="atLeast"/>
              <w:ind w:left="424"/>
              <w:rPr>
                <w:color w:val="000000"/>
                <w:w w:val="0"/>
                <w:sz w:val="24"/>
                <w:lang w:val="ru-RU"/>
              </w:rPr>
            </w:pPr>
            <w:r w:rsidRPr="00784C7D">
              <w:rPr>
                <w:color w:val="000000"/>
                <w:w w:val="0"/>
                <w:sz w:val="24"/>
                <w:lang w:val="ru-RU"/>
              </w:rPr>
              <w:t>ПОЯСНИТЕЛЬНАЯ ЗАПИСКА</w:t>
            </w:r>
          </w:p>
          <w:p w:rsidR="00784C7D" w:rsidRPr="00784C7D" w:rsidRDefault="00784C7D" w:rsidP="00784C7D">
            <w:pPr>
              <w:wordWrap/>
              <w:spacing w:line="240" w:lineRule="atLeast"/>
              <w:ind w:left="424"/>
              <w:rPr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:rsidR="00784C7D" w:rsidRPr="00784C7D" w:rsidRDefault="00784C7D" w:rsidP="00784C7D">
            <w:pPr>
              <w:wordWrap/>
              <w:spacing w:line="240" w:lineRule="atLeast"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784C7D">
              <w:rPr>
                <w:color w:val="000000"/>
                <w:w w:val="0"/>
                <w:sz w:val="24"/>
                <w:lang w:val="ru-RU"/>
              </w:rPr>
              <w:t>3</w:t>
            </w:r>
          </w:p>
        </w:tc>
      </w:tr>
      <w:tr w:rsidR="006E04C8" w:rsidRPr="00784C7D" w:rsidTr="00784C7D">
        <w:trPr>
          <w:tblCellSpacing w:w="20" w:type="dxa"/>
        </w:trPr>
        <w:tc>
          <w:tcPr>
            <w:tcW w:w="670" w:type="dxa"/>
            <w:shd w:val="clear" w:color="auto" w:fill="auto"/>
          </w:tcPr>
          <w:p w:rsidR="00784C7D" w:rsidRPr="00784C7D" w:rsidRDefault="00784C7D" w:rsidP="00784C7D">
            <w:pPr>
              <w:wordWrap/>
              <w:spacing w:line="240" w:lineRule="atLeast"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784C7D">
              <w:rPr>
                <w:color w:val="000000"/>
                <w:w w:val="0"/>
                <w:sz w:val="24"/>
                <w:lang w:val="ru-RU"/>
              </w:rPr>
              <w:t>2</w:t>
            </w:r>
          </w:p>
        </w:tc>
        <w:tc>
          <w:tcPr>
            <w:tcW w:w="8182" w:type="dxa"/>
            <w:shd w:val="clear" w:color="auto" w:fill="auto"/>
          </w:tcPr>
          <w:p w:rsidR="00784C7D" w:rsidRPr="00784C7D" w:rsidRDefault="00784C7D" w:rsidP="00784C7D">
            <w:pPr>
              <w:wordWrap/>
              <w:spacing w:line="240" w:lineRule="atLeast"/>
              <w:ind w:left="424"/>
              <w:rPr>
                <w:color w:val="000000"/>
                <w:w w:val="0"/>
                <w:sz w:val="24"/>
                <w:lang w:val="ru-RU"/>
              </w:rPr>
            </w:pPr>
            <w:r w:rsidRPr="00784C7D">
              <w:rPr>
                <w:color w:val="000000"/>
                <w:w w:val="0"/>
                <w:sz w:val="24"/>
                <w:shd w:val="clear" w:color="000000" w:fill="FFFFFF"/>
                <w:lang w:val="ru-RU"/>
              </w:rPr>
              <w:t>ОСОБЕННОСТИ ОРГАНИЗУЕМОГО В ШКОЛЕ ВОСПИТАТЕЛЬНОГО ПРОЦЕССА</w:t>
            </w:r>
          </w:p>
          <w:p w:rsidR="00784C7D" w:rsidRPr="00784C7D" w:rsidRDefault="00784C7D" w:rsidP="00784C7D">
            <w:pPr>
              <w:wordWrap/>
              <w:spacing w:line="240" w:lineRule="atLeast"/>
              <w:ind w:left="424"/>
              <w:rPr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:rsidR="00784C7D" w:rsidRPr="00784C7D" w:rsidRDefault="00784C7D" w:rsidP="00784C7D">
            <w:pPr>
              <w:wordWrap/>
              <w:spacing w:line="240" w:lineRule="atLeast"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784C7D">
              <w:rPr>
                <w:color w:val="000000"/>
                <w:w w:val="0"/>
                <w:sz w:val="24"/>
                <w:lang w:val="ru-RU"/>
              </w:rPr>
              <w:t>4</w:t>
            </w:r>
          </w:p>
        </w:tc>
      </w:tr>
      <w:tr w:rsidR="006E04C8" w:rsidRPr="00784C7D" w:rsidTr="00784C7D">
        <w:trPr>
          <w:tblCellSpacing w:w="20" w:type="dxa"/>
        </w:trPr>
        <w:tc>
          <w:tcPr>
            <w:tcW w:w="670" w:type="dxa"/>
            <w:shd w:val="clear" w:color="auto" w:fill="auto"/>
          </w:tcPr>
          <w:p w:rsidR="00784C7D" w:rsidRPr="00784C7D" w:rsidRDefault="00784C7D" w:rsidP="00784C7D">
            <w:pPr>
              <w:wordWrap/>
              <w:spacing w:line="240" w:lineRule="atLeast"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784C7D">
              <w:rPr>
                <w:color w:val="000000"/>
                <w:w w:val="0"/>
                <w:sz w:val="24"/>
                <w:lang w:val="ru-RU"/>
              </w:rPr>
              <w:t>3</w:t>
            </w:r>
          </w:p>
        </w:tc>
        <w:tc>
          <w:tcPr>
            <w:tcW w:w="8182" w:type="dxa"/>
            <w:shd w:val="clear" w:color="auto" w:fill="auto"/>
          </w:tcPr>
          <w:p w:rsidR="00784C7D" w:rsidRPr="00784C7D" w:rsidRDefault="00784C7D" w:rsidP="00784C7D">
            <w:pPr>
              <w:wordWrap/>
              <w:spacing w:line="240" w:lineRule="atLeast"/>
              <w:ind w:left="424"/>
              <w:rPr>
                <w:color w:val="000000"/>
                <w:w w:val="0"/>
                <w:sz w:val="24"/>
                <w:lang w:val="ru-RU"/>
              </w:rPr>
            </w:pPr>
            <w:r w:rsidRPr="00784C7D">
              <w:rPr>
                <w:color w:val="000000"/>
                <w:w w:val="0"/>
                <w:sz w:val="24"/>
                <w:lang w:val="ru-RU"/>
              </w:rPr>
              <w:t>ЦЕЛИ И ЗАДАЧИ ПРОГРАММЫ</w:t>
            </w:r>
          </w:p>
          <w:p w:rsidR="00784C7D" w:rsidRPr="00784C7D" w:rsidRDefault="00784C7D" w:rsidP="00784C7D">
            <w:pPr>
              <w:wordWrap/>
              <w:spacing w:line="240" w:lineRule="atLeast"/>
              <w:ind w:left="424"/>
              <w:rPr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:rsidR="00784C7D" w:rsidRPr="00784C7D" w:rsidRDefault="00784C7D" w:rsidP="00784C7D">
            <w:pPr>
              <w:wordWrap/>
              <w:spacing w:line="240" w:lineRule="atLeast"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784C7D">
              <w:rPr>
                <w:color w:val="000000"/>
                <w:w w:val="0"/>
                <w:sz w:val="24"/>
                <w:lang w:val="ru-RU"/>
              </w:rPr>
              <w:t>4</w:t>
            </w:r>
          </w:p>
        </w:tc>
      </w:tr>
      <w:tr w:rsidR="006E04C8" w:rsidRPr="00784C7D" w:rsidTr="00784C7D">
        <w:trPr>
          <w:tblCellSpacing w:w="20" w:type="dxa"/>
        </w:trPr>
        <w:tc>
          <w:tcPr>
            <w:tcW w:w="670" w:type="dxa"/>
            <w:shd w:val="clear" w:color="auto" w:fill="auto"/>
          </w:tcPr>
          <w:p w:rsidR="00784C7D" w:rsidRPr="00784C7D" w:rsidRDefault="00784C7D" w:rsidP="00784C7D">
            <w:pPr>
              <w:wordWrap/>
              <w:spacing w:line="240" w:lineRule="atLeast"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784C7D">
              <w:rPr>
                <w:color w:val="000000"/>
                <w:w w:val="0"/>
                <w:sz w:val="24"/>
                <w:lang w:val="ru-RU"/>
              </w:rPr>
              <w:t>4</w:t>
            </w:r>
          </w:p>
        </w:tc>
        <w:tc>
          <w:tcPr>
            <w:tcW w:w="8182" w:type="dxa"/>
            <w:shd w:val="clear" w:color="auto" w:fill="auto"/>
          </w:tcPr>
          <w:p w:rsidR="00784C7D" w:rsidRPr="00784C7D" w:rsidRDefault="00784C7D" w:rsidP="00784C7D">
            <w:pPr>
              <w:wordWrap/>
              <w:spacing w:line="240" w:lineRule="atLeast"/>
              <w:ind w:left="424"/>
              <w:rPr>
                <w:color w:val="000000"/>
                <w:w w:val="0"/>
                <w:sz w:val="24"/>
                <w:lang w:val="ru-RU"/>
              </w:rPr>
            </w:pPr>
            <w:r w:rsidRPr="00784C7D">
              <w:rPr>
                <w:color w:val="000000"/>
                <w:w w:val="0"/>
                <w:sz w:val="24"/>
                <w:lang w:val="ru-RU"/>
              </w:rPr>
              <w:t>ВИДЫ, ФОРМЫ И СОДЕРЖАНИЕ ДЕЯТЕЛЬНОСТИ</w:t>
            </w:r>
          </w:p>
          <w:p w:rsidR="00784C7D" w:rsidRPr="00784C7D" w:rsidRDefault="00784C7D" w:rsidP="00784C7D">
            <w:pPr>
              <w:wordWrap/>
              <w:spacing w:line="240" w:lineRule="atLeast"/>
              <w:ind w:left="424"/>
              <w:rPr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:rsidR="00784C7D" w:rsidRPr="00784C7D" w:rsidRDefault="00784C7D" w:rsidP="00784C7D">
            <w:pPr>
              <w:wordWrap/>
              <w:spacing w:line="240" w:lineRule="atLeast"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784C7D">
              <w:rPr>
                <w:color w:val="000000"/>
                <w:w w:val="0"/>
                <w:sz w:val="24"/>
                <w:lang w:val="ru-RU"/>
              </w:rPr>
              <w:t>7</w:t>
            </w:r>
          </w:p>
        </w:tc>
      </w:tr>
      <w:tr w:rsidR="006E04C8" w:rsidRPr="00784C7D" w:rsidTr="00784C7D">
        <w:trPr>
          <w:tblCellSpacing w:w="20" w:type="dxa"/>
        </w:trPr>
        <w:tc>
          <w:tcPr>
            <w:tcW w:w="670" w:type="dxa"/>
            <w:shd w:val="clear" w:color="auto" w:fill="auto"/>
          </w:tcPr>
          <w:p w:rsidR="00784C7D" w:rsidRPr="00784C7D" w:rsidRDefault="00784C7D" w:rsidP="00784C7D">
            <w:pPr>
              <w:wordWrap/>
              <w:spacing w:line="240" w:lineRule="atLeast"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784C7D">
              <w:rPr>
                <w:color w:val="000000"/>
                <w:w w:val="0"/>
                <w:sz w:val="24"/>
                <w:lang w:val="ru-RU"/>
              </w:rPr>
              <w:t>5</w:t>
            </w:r>
          </w:p>
        </w:tc>
        <w:tc>
          <w:tcPr>
            <w:tcW w:w="8182" w:type="dxa"/>
            <w:shd w:val="clear" w:color="auto" w:fill="auto"/>
          </w:tcPr>
          <w:p w:rsidR="00784C7D" w:rsidRPr="00784C7D" w:rsidRDefault="00784C7D" w:rsidP="00784C7D">
            <w:pPr>
              <w:wordWrap/>
              <w:spacing w:line="240" w:lineRule="atLeast"/>
              <w:ind w:left="424"/>
              <w:jc w:val="left"/>
              <w:rPr>
                <w:color w:val="000000"/>
                <w:w w:val="0"/>
                <w:sz w:val="24"/>
                <w:lang w:val="ru-RU"/>
              </w:rPr>
            </w:pPr>
            <w:r w:rsidRPr="00784C7D">
              <w:rPr>
                <w:w w:val="0"/>
                <w:sz w:val="24"/>
                <w:lang w:val="ru-RU"/>
              </w:rPr>
              <w:t>ОСНОВНЫЕ НАПРАВЛЕНИЯ САМОАНАЛИЗА ВОСПИТАТЕЛЬНОЙ РАБОТЫ</w:t>
            </w:r>
          </w:p>
          <w:p w:rsidR="00784C7D" w:rsidRPr="00784C7D" w:rsidRDefault="00784C7D" w:rsidP="00784C7D">
            <w:pPr>
              <w:wordWrap/>
              <w:spacing w:line="240" w:lineRule="atLeast"/>
              <w:ind w:left="424"/>
              <w:rPr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:rsidR="00784C7D" w:rsidRPr="00784C7D" w:rsidRDefault="00784C7D" w:rsidP="00784C7D">
            <w:pPr>
              <w:wordWrap/>
              <w:spacing w:line="240" w:lineRule="atLeast"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784C7D">
              <w:rPr>
                <w:color w:val="000000"/>
                <w:w w:val="0"/>
                <w:sz w:val="24"/>
                <w:lang w:val="ru-RU"/>
              </w:rPr>
              <w:t>13</w:t>
            </w:r>
          </w:p>
        </w:tc>
      </w:tr>
      <w:tr w:rsidR="006E04C8" w:rsidRPr="00784C7D" w:rsidTr="00784C7D">
        <w:trPr>
          <w:tblCellSpacing w:w="20" w:type="dxa"/>
        </w:trPr>
        <w:tc>
          <w:tcPr>
            <w:tcW w:w="670" w:type="dxa"/>
            <w:shd w:val="clear" w:color="auto" w:fill="auto"/>
          </w:tcPr>
          <w:p w:rsidR="00784C7D" w:rsidRPr="00784C7D" w:rsidRDefault="00784C7D" w:rsidP="00784C7D">
            <w:pPr>
              <w:wordWrap/>
              <w:spacing w:line="240" w:lineRule="atLeast"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784C7D">
              <w:rPr>
                <w:color w:val="000000"/>
                <w:w w:val="0"/>
                <w:sz w:val="24"/>
                <w:lang w:val="ru-RU"/>
              </w:rPr>
              <w:t>6</w:t>
            </w:r>
          </w:p>
        </w:tc>
        <w:tc>
          <w:tcPr>
            <w:tcW w:w="8182" w:type="dxa"/>
            <w:shd w:val="clear" w:color="auto" w:fill="auto"/>
          </w:tcPr>
          <w:p w:rsidR="00784C7D" w:rsidRPr="00784C7D" w:rsidRDefault="00784C7D" w:rsidP="00784C7D">
            <w:pPr>
              <w:wordWrap/>
              <w:spacing w:line="240" w:lineRule="atLeast"/>
              <w:ind w:left="424"/>
              <w:rPr>
                <w:color w:val="000000"/>
                <w:w w:val="0"/>
                <w:sz w:val="24"/>
                <w:lang w:val="ru-RU"/>
              </w:rPr>
            </w:pPr>
            <w:r w:rsidRPr="00784C7D">
              <w:rPr>
                <w:color w:val="000000"/>
                <w:w w:val="0"/>
                <w:sz w:val="24"/>
                <w:lang w:val="ru-RU"/>
              </w:rPr>
              <w:t>ПЛАН ВОСПИТАТЕЛЬНОЙ РАБОТЫ</w:t>
            </w:r>
          </w:p>
          <w:p w:rsidR="00784C7D" w:rsidRPr="00784C7D" w:rsidRDefault="00784C7D" w:rsidP="00784C7D">
            <w:pPr>
              <w:wordWrap/>
              <w:spacing w:line="240" w:lineRule="atLeast"/>
              <w:ind w:left="424"/>
              <w:rPr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:rsidR="00784C7D" w:rsidRPr="00784C7D" w:rsidRDefault="00784C7D" w:rsidP="00784C7D">
            <w:pPr>
              <w:wordWrap/>
              <w:spacing w:line="240" w:lineRule="atLeast"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784C7D">
              <w:rPr>
                <w:color w:val="000000"/>
                <w:w w:val="0"/>
                <w:sz w:val="24"/>
                <w:lang w:val="ru-RU"/>
              </w:rPr>
              <w:t>15</w:t>
            </w:r>
          </w:p>
        </w:tc>
      </w:tr>
    </w:tbl>
    <w:p w:rsidR="00546FA5" w:rsidRDefault="00546FA5" w:rsidP="00546FA5">
      <w:pPr>
        <w:wordWrap/>
        <w:spacing w:line="240" w:lineRule="atLeast"/>
        <w:rPr>
          <w:color w:val="000000"/>
          <w:w w:val="0"/>
          <w:sz w:val="24"/>
          <w:lang w:val="ru-RU"/>
        </w:rPr>
      </w:pPr>
    </w:p>
    <w:p w:rsidR="00546FA5" w:rsidRDefault="00546FA5" w:rsidP="00546FA5">
      <w:pPr>
        <w:wordWrap/>
        <w:spacing w:line="240" w:lineRule="atLeast"/>
        <w:rPr>
          <w:color w:val="000000"/>
          <w:w w:val="0"/>
          <w:sz w:val="24"/>
          <w:lang w:val="ru-RU"/>
        </w:rPr>
      </w:pPr>
    </w:p>
    <w:p w:rsidR="00546FA5" w:rsidRDefault="00546FA5" w:rsidP="00546FA5">
      <w:pPr>
        <w:wordWrap/>
        <w:spacing w:line="240" w:lineRule="atLeast"/>
        <w:rPr>
          <w:color w:val="000000"/>
          <w:w w:val="0"/>
          <w:sz w:val="24"/>
          <w:lang w:val="ru-RU"/>
        </w:rPr>
      </w:pPr>
    </w:p>
    <w:p w:rsidR="00546FA5" w:rsidRDefault="00546FA5" w:rsidP="00546FA5">
      <w:pPr>
        <w:wordWrap/>
        <w:spacing w:line="240" w:lineRule="atLeast"/>
        <w:rPr>
          <w:color w:val="000000"/>
          <w:w w:val="0"/>
          <w:sz w:val="24"/>
          <w:lang w:val="ru-RU"/>
        </w:rPr>
      </w:pPr>
    </w:p>
    <w:p w:rsidR="00546FA5" w:rsidRDefault="00546FA5" w:rsidP="00546FA5">
      <w:pPr>
        <w:wordWrap/>
        <w:spacing w:line="240" w:lineRule="atLeast"/>
        <w:rPr>
          <w:color w:val="000000"/>
          <w:w w:val="0"/>
          <w:sz w:val="24"/>
          <w:lang w:val="ru-RU"/>
        </w:rPr>
      </w:pPr>
    </w:p>
    <w:p w:rsidR="00546FA5" w:rsidRDefault="00546FA5" w:rsidP="00546FA5">
      <w:pPr>
        <w:wordWrap/>
        <w:spacing w:line="240" w:lineRule="atLeast"/>
        <w:rPr>
          <w:color w:val="000000"/>
          <w:w w:val="0"/>
          <w:sz w:val="24"/>
          <w:lang w:val="ru-RU"/>
        </w:rPr>
      </w:pPr>
    </w:p>
    <w:p w:rsidR="00546FA5" w:rsidRDefault="00546FA5" w:rsidP="00546FA5">
      <w:pPr>
        <w:wordWrap/>
        <w:spacing w:line="240" w:lineRule="atLeast"/>
        <w:rPr>
          <w:color w:val="000000"/>
          <w:w w:val="0"/>
          <w:sz w:val="24"/>
          <w:lang w:val="ru-RU"/>
        </w:rPr>
      </w:pPr>
    </w:p>
    <w:p w:rsidR="00546FA5" w:rsidRDefault="00546FA5" w:rsidP="00546FA5">
      <w:pPr>
        <w:wordWrap/>
        <w:spacing w:line="240" w:lineRule="atLeast"/>
        <w:rPr>
          <w:color w:val="000000"/>
          <w:w w:val="0"/>
          <w:sz w:val="24"/>
          <w:lang w:val="ru-RU"/>
        </w:rPr>
      </w:pPr>
    </w:p>
    <w:p w:rsidR="00546FA5" w:rsidRDefault="00546FA5" w:rsidP="00546FA5">
      <w:pPr>
        <w:wordWrap/>
        <w:spacing w:line="240" w:lineRule="atLeast"/>
        <w:rPr>
          <w:color w:val="000000"/>
          <w:w w:val="0"/>
          <w:sz w:val="24"/>
          <w:lang w:val="ru-RU"/>
        </w:rPr>
      </w:pPr>
    </w:p>
    <w:p w:rsidR="00546FA5" w:rsidRDefault="00546FA5" w:rsidP="00546FA5">
      <w:pPr>
        <w:wordWrap/>
        <w:spacing w:line="240" w:lineRule="atLeast"/>
        <w:rPr>
          <w:color w:val="000000"/>
          <w:w w:val="0"/>
          <w:sz w:val="24"/>
          <w:lang w:val="ru-RU"/>
        </w:rPr>
      </w:pPr>
    </w:p>
    <w:p w:rsidR="00546FA5" w:rsidRDefault="00546FA5" w:rsidP="00546FA5">
      <w:pPr>
        <w:wordWrap/>
        <w:spacing w:line="240" w:lineRule="atLeast"/>
        <w:rPr>
          <w:color w:val="000000"/>
          <w:w w:val="0"/>
          <w:sz w:val="24"/>
          <w:lang w:val="ru-RU"/>
        </w:rPr>
      </w:pPr>
    </w:p>
    <w:p w:rsidR="00546FA5" w:rsidRDefault="00546FA5" w:rsidP="00546FA5">
      <w:pPr>
        <w:wordWrap/>
        <w:spacing w:line="240" w:lineRule="atLeast"/>
        <w:rPr>
          <w:color w:val="000000"/>
          <w:w w:val="0"/>
          <w:sz w:val="24"/>
          <w:lang w:val="ru-RU"/>
        </w:rPr>
      </w:pPr>
    </w:p>
    <w:p w:rsidR="00546FA5" w:rsidRDefault="00546FA5" w:rsidP="00546FA5">
      <w:pPr>
        <w:wordWrap/>
        <w:spacing w:line="240" w:lineRule="atLeast"/>
        <w:rPr>
          <w:color w:val="000000"/>
          <w:w w:val="0"/>
          <w:sz w:val="24"/>
          <w:lang w:val="ru-RU"/>
        </w:rPr>
      </w:pPr>
    </w:p>
    <w:p w:rsidR="00546FA5" w:rsidRDefault="00546FA5" w:rsidP="00546FA5">
      <w:pPr>
        <w:wordWrap/>
        <w:spacing w:line="240" w:lineRule="atLeast"/>
        <w:rPr>
          <w:color w:val="000000"/>
          <w:w w:val="0"/>
          <w:sz w:val="24"/>
          <w:lang w:val="ru-RU"/>
        </w:rPr>
      </w:pPr>
    </w:p>
    <w:p w:rsidR="00546FA5" w:rsidRDefault="00546FA5" w:rsidP="00546FA5">
      <w:pPr>
        <w:wordWrap/>
        <w:spacing w:line="240" w:lineRule="atLeast"/>
        <w:rPr>
          <w:color w:val="000000"/>
          <w:w w:val="0"/>
          <w:sz w:val="24"/>
          <w:lang w:val="ru-RU"/>
        </w:rPr>
      </w:pPr>
    </w:p>
    <w:p w:rsidR="00546FA5" w:rsidRDefault="00546FA5" w:rsidP="00546FA5">
      <w:pPr>
        <w:wordWrap/>
        <w:spacing w:line="240" w:lineRule="atLeast"/>
        <w:rPr>
          <w:color w:val="000000"/>
          <w:w w:val="0"/>
          <w:sz w:val="24"/>
          <w:lang w:val="ru-RU"/>
        </w:rPr>
      </w:pPr>
    </w:p>
    <w:p w:rsidR="00546FA5" w:rsidRDefault="00546FA5" w:rsidP="00546FA5">
      <w:pPr>
        <w:wordWrap/>
        <w:spacing w:line="240" w:lineRule="atLeast"/>
        <w:rPr>
          <w:color w:val="000000"/>
          <w:w w:val="0"/>
          <w:sz w:val="24"/>
          <w:lang w:val="ru-RU"/>
        </w:rPr>
      </w:pPr>
    </w:p>
    <w:p w:rsidR="00546FA5" w:rsidRDefault="00546FA5" w:rsidP="00546FA5">
      <w:pPr>
        <w:wordWrap/>
        <w:spacing w:line="240" w:lineRule="atLeast"/>
        <w:rPr>
          <w:color w:val="000000"/>
          <w:w w:val="0"/>
          <w:sz w:val="24"/>
          <w:lang w:val="ru-RU"/>
        </w:rPr>
      </w:pPr>
    </w:p>
    <w:p w:rsidR="00546FA5" w:rsidRDefault="00546FA5" w:rsidP="00546FA5">
      <w:pPr>
        <w:wordWrap/>
        <w:spacing w:line="240" w:lineRule="atLeast"/>
        <w:rPr>
          <w:color w:val="000000"/>
          <w:w w:val="0"/>
          <w:sz w:val="24"/>
          <w:lang w:val="ru-RU"/>
        </w:rPr>
      </w:pPr>
    </w:p>
    <w:p w:rsidR="00546FA5" w:rsidRDefault="00546FA5" w:rsidP="00546FA5">
      <w:pPr>
        <w:wordWrap/>
        <w:spacing w:line="240" w:lineRule="atLeast"/>
        <w:rPr>
          <w:color w:val="000000"/>
          <w:w w:val="0"/>
          <w:sz w:val="24"/>
          <w:lang w:val="ru-RU"/>
        </w:rPr>
      </w:pPr>
    </w:p>
    <w:p w:rsidR="00546FA5" w:rsidRDefault="00546FA5" w:rsidP="00546FA5">
      <w:pPr>
        <w:wordWrap/>
        <w:spacing w:line="240" w:lineRule="atLeast"/>
        <w:rPr>
          <w:color w:val="000000"/>
          <w:w w:val="0"/>
          <w:sz w:val="24"/>
          <w:lang w:val="ru-RU"/>
        </w:rPr>
      </w:pPr>
    </w:p>
    <w:p w:rsidR="00546FA5" w:rsidRDefault="00546FA5" w:rsidP="00546FA5">
      <w:pPr>
        <w:wordWrap/>
        <w:spacing w:line="240" w:lineRule="atLeast"/>
        <w:rPr>
          <w:color w:val="000000"/>
          <w:w w:val="0"/>
          <w:sz w:val="24"/>
          <w:lang w:val="ru-RU"/>
        </w:rPr>
      </w:pPr>
    </w:p>
    <w:p w:rsidR="00546FA5" w:rsidRDefault="00546FA5" w:rsidP="00546FA5">
      <w:pPr>
        <w:wordWrap/>
        <w:spacing w:line="240" w:lineRule="atLeast"/>
        <w:rPr>
          <w:color w:val="000000"/>
          <w:w w:val="0"/>
          <w:sz w:val="24"/>
          <w:lang w:val="ru-RU"/>
        </w:rPr>
      </w:pPr>
    </w:p>
    <w:p w:rsidR="00546FA5" w:rsidRDefault="00546FA5" w:rsidP="00546FA5">
      <w:pPr>
        <w:wordWrap/>
        <w:spacing w:line="240" w:lineRule="atLeast"/>
        <w:rPr>
          <w:color w:val="000000"/>
          <w:w w:val="0"/>
          <w:sz w:val="24"/>
          <w:lang w:val="ru-RU"/>
        </w:rPr>
      </w:pPr>
    </w:p>
    <w:p w:rsidR="00546FA5" w:rsidRDefault="00546FA5" w:rsidP="00546FA5">
      <w:pPr>
        <w:wordWrap/>
        <w:spacing w:line="240" w:lineRule="atLeast"/>
        <w:rPr>
          <w:color w:val="000000"/>
          <w:w w:val="0"/>
          <w:sz w:val="24"/>
          <w:lang w:val="ru-RU"/>
        </w:rPr>
      </w:pPr>
    </w:p>
    <w:p w:rsidR="00546FA5" w:rsidRDefault="00546FA5" w:rsidP="00546FA5">
      <w:pPr>
        <w:wordWrap/>
        <w:spacing w:line="240" w:lineRule="atLeast"/>
        <w:rPr>
          <w:color w:val="000000"/>
          <w:w w:val="0"/>
          <w:sz w:val="24"/>
          <w:lang w:val="ru-RU"/>
        </w:rPr>
      </w:pPr>
    </w:p>
    <w:p w:rsidR="00546FA5" w:rsidRDefault="00546FA5" w:rsidP="00546FA5">
      <w:pPr>
        <w:wordWrap/>
        <w:spacing w:line="240" w:lineRule="atLeast"/>
        <w:rPr>
          <w:color w:val="000000"/>
          <w:w w:val="0"/>
          <w:sz w:val="24"/>
          <w:lang w:val="ru-RU"/>
        </w:rPr>
      </w:pPr>
    </w:p>
    <w:p w:rsidR="00546FA5" w:rsidRDefault="00546FA5" w:rsidP="00546FA5">
      <w:pPr>
        <w:wordWrap/>
        <w:spacing w:line="240" w:lineRule="atLeast"/>
        <w:rPr>
          <w:color w:val="000000"/>
          <w:w w:val="0"/>
          <w:sz w:val="24"/>
          <w:lang w:val="ru-RU"/>
        </w:rPr>
      </w:pPr>
    </w:p>
    <w:p w:rsidR="00546FA5" w:rsidRDefault="00546FA5" w:rsidP="00546FA5">
      <w:pPr>
        <w:wordWrap/>
        <w:spacing w:line="240" w:lineRule="atLeast"/>
        <w:rPr>
          <w:color w:val="000000"/>
          <w:w w:val="0"/>
          <w:sz w:val="24"/>
          <w:lang w:val="ru-RU"/>
        </w:rPr>
      </w:pPr>
    </w:p>
    <w:p w:rsidR="00546FA5" w:rsidRDefault="00546FA5" w:rsidP="00546FA5">
      <w:pPr>
        <w:wordWrap/>
        <w:spacing w:line="240" w:lineRule="atLeast"/>
        <w:rPr>
          <w:color w:val="000000"/>
          <w:w w:val="0"/>
          <w:sz w:val="24"/>
          <w:lang w:val="ru-RU"/>
        </w:rPr>
      </w:pPr>
    </w:p>
    <w:p w:rsidR="00546FA5" w:rsidRDefault="00546FA5" w:rsidP="00546FA5">
      <w:pPr>
        <w:wordWrap/>
        <w:spacing w:line="240" w:lineRule="atLeast"/>
        <w:rPr>
          <w:color w:val="000000"/>
          <w:w w:val="0"/>
          <w:sz w:val="24"/>
          <w:lang w:val="ru-RU"/>
        </w:rPr>
      </w:pPr>
    </w:p>
    <w:p w:rsidR="00546FA5" w:rsidRDefault="00546FA5" w:rsidP="00546FA5">
      <w:pPr>
        <w:wordWrap/>
        <w:spacing w:line="240" w:lineRule="atLeast"/>
        <w:rPr>
          <w:color w:val="000000"/>
          <w:w w:val="0"/>
          <w:sz w:val="24"/>
          <w:lang w:val="ru-RU"/>
        </w:rPr>
      </w:pPr>
    </w:p>
    <w:p w:rsidR="00445F40" w:rsidRDefault="00445F40" w:rsidP="00CB1DB7">
      <w:pPr>
        <w:wordWrap/>
        <w:spacing w:line="240" w:lineRule="atLeast"/>
        <w:jc w:val="center"/>
        <w:rPr>
          <w:b/>
          <w:color w:val="000000"/>
          <w:w w:val="0"/>
          <w:sz w:val="24"/>
          <w:lang w:val="ru-RU"/>
        </w:rPr>
      </w:pPr>
      <w:r w:rsidRPr="000B611E">
        <w:rPr>
          <w:b/>
          <w:color w:val="000000"/>
          <w:w w:val="0"/>
          <w:sz w:val="24"/>
          <w:lang w:val="ru-RU"/>
        </w:rPr>
        <w:t>ПОЯСНИТЕЛЬНАЯ ЗАПИСКА</w:t>
      </w:r>
    </w:p>
    <w:p w:rsidR="00CB1DB7" w:rsidRDefault="00CB1DB7" w:rsidP="00CB1DB7">
      <w:pPr>
        <w:wordWrap/>
        <w:spacing w:line="240" w:lineRule="atLeast"/>
        <w:jc w:val="center"/>
        <w:rPr>
          <w:b/>
          <w:color w:val="000000"/>
          <w:w w:val="0"/>
          <w:sz w:val="24"/>
          <w:lang w:val="ru-RU"/>
        </w:rPr>
      </w:pPr>
    </w:p>
    <w:p w:rsidR="00445F40" w:rsidRPr="000B611E" w:rsidRDefault="000B611E" w:rsidP="00CB1DB7">
      <w:pPr>
        <w:tabs>
          <w:tab w:val="left" w:pos="851"/>
        </w:tabs>
        <w:wordWrap/>
        <w:spacing w:line="240" w:lineRule="atLeast"/>
        <w:ind w:firstLine="709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>Рабочая п</w:t>
      </w:r>
      <w:r w:rsidR="00445F40" w:rsidRPr="000B611E">
        <w:rPr>
          <w:color w:val="000000"/>
          <w:w w:val="0"/>
          <w:sz w:val="24"/>
          <w:lang w:val="ru-RU"/>
        </w:rPr>
        <w:t xml:space="preserve">рограмма воспитания </w:t>
      </w:r>
      <w:r>
        <w:rPr>
          <w:color w:val="000000"/>
          <w:w w:val="0"/>
          <w:sz w:val="24"/>
          <w:lang w:val="ru-RU"/>
        </w:rPr>
        <w:t xml:space="preserve">МАОУ «Краснослободская СОШ» </w:t>
      </w:r>
      <w:r w:rsidR="00445F40" w:rsidRPr="000B611E">
        <w:rPr>
          <w:color w:val="000000"/>
          <w:w w:val="0"/>
          <w:sz w:val="24"/>
          <w:lang w:val="ru-RU"/>
        </w:rPr>
        <w:t>является обязательной частью основных образовательных программ</w:t>
      </w:r>
      <w:r>
        <w:rPr>
          <w:color w:val="000000"/>
          <w:w w:val="0"/>
          <w:sz w:val="24"/>
          <w:lang w:val="ru-RU"/>
        </w:rPr>
        <w:t>, реализуемых в МАОУ «Краснослободская СОШ» (далее – школа)</w:t>
      </w:r>
      <w:r w:rsidR="00445F40" w:rsidRPr="000B611E">
        <w:rPr>
          <w:color w:val="000000"/>
          <w:w w:val="0"/>
          <w:sz w:val="24"/>
          <w:lang w:val="ru-RU"/>
        </w:rPr>
        <w:t>.</w:t>
      </w:r>
    </w:p>
    <w:p w:rsidR="000B611E" w:rsidRDefault="00445F40" w:rsidP="00CB1DB7">
      <w:pPr>
        <w:tabs>
          <w:tab w:val="left" w:pos="851"/>
        </w:tabs>
        <w:wordWrap/>
        <w:spacing w:line="240" w:lineRule="atLeast"/>
        <w:ind w:firstLine="709"/>
        <w:rPr>
          <w:color w:val="000000"/>
          <w:w w:val="0"/>
          <w:sz w:val="24"/>
          <w:lang w:val="ru-RU"/>
        </w:rPr>
      </w:pPr>
      <w:r w:rsidRPr="000B611E">
        <w:rPr>
          <w:color w:val="000000"/>
          <w:w w:val="0"/>
          <w:sz w:val="24"/>
          <w:lang w:val="ru-RU"/>
        </w:rPr>
        <w:t xml:space="preserve">Назначение </w:t>
      </w:r>
      <w:r w:rsidR="000B611E">
        <w:rPr>
          <w:color w:val="000000"/>
          <w:w w:val="0"/>
          <w:sz w:val="24"/>
          <w:lang w:val="ru-RU"/>
        </w:rPr>
        <w:t xml:space="preserve">рабочей </w:t>
      </w:r>
      <w:r w:rsidRPr="000B611E">
        <w:rPr>
          <w:color w:val="000000"/>
          <w:w w:val="0"/>
          <w:sz w:val="24"/>
          <w:lang w:val="ru-RU"/>
        </w:rPr>
        <w:t xml:space="preserve">программы воспитания </w:t>
      </w:r>
      <w:r w:rsidR="000B611E">
        <w:rPr>
          <w:color w:val="000000"/>
          <w:w w:val="0"/>
          <w:sz w:val="24"/>
          <w:lang w:val="ru-RU"/>
        </w:rPr>
        <w:t xml:space="preserve">в МАОУ «Краснослободская СОШ» </w:t>
      </w:r>
      <w:r w:rsidRPr="000B611E">
        <w:rPr>
          <w:color w:val="000000"/>
          <w:w w:val="0"/>
          <w:sz w:val="24"/>
          <w:lang w:val="ru-RU"/>
        </w:rPr>
        <w:t xml:space="preserve">(далее – программа воспитания) решение проблем гармоничного вхождения обучающихся в социальный мир и налаживания ответственных взаимоотношений </w:t>
      </w:r>
      <w:r w:rsidRPr="000B611E">
        <w:rPr>
          <w:color w:val="000000"/>
          <w:w w:val="0"/>
          <w:sz w:val="24"/>
          <w:lang w:val="ru-RU"/>
        </w:rPr>
        <w:br/>
        <w:t xml:space="preserve">с окружающими их людьми. </w:t>
      </w:r>
    </w:p>
    <w:p w:rsidR="00445F40" w:rsidRPr="000B611E" w:rsidRDefault="00445F40" w:rsidP="00CB1DB7">
      <w:pPr>
        <w:tabs>
          <w:tab w:val="left" w:pos="851"/>
        </w:tabs>
        <w:wordWrap/>
        <w:spacing w:line="240" w:lineRule="atLeast"/>
        <w:ind w:firstLine="709"/>
        <w:rPr>
          <w:color w:val="000000"/>
          <w:w w:val="0"/>
          <w:sz w:val="24"/>
          <w:lang w:val="ru-RU"/>
        </w:rPr>
      </w:pPr>
      <w:r w:rsidRPr="000B611E">
        <w:rPr>
          <w:color w:val="000000"/>
          <w:w w:val="0"/>
          <w:sz w:val="24"/>
          <w:lang w:val="ru-RU"/>
        </w:rPr>
        <w:t xml:space="preserve">В центре программы воспитания в соответствии с Федеральными государственными образовательными стандартами (далее – ФГОС) общего образования находится личностное развитие обучающихся, формирование у них системных знаний о различных аспектах развития России и мира. Одним из результатов реализации программы станет приобщение обучающихся к российским традиционным духовным ценностям, правилам </w:t>
      </w:r>
      <w:r w:rsidRPr="000B611E">
        <w:rPr>
          <w:color w:val="000000"/>
          <w:w w:val="0"/>
          <w:sz w:val="24"/>
          <w:lang w:val="ru-RU"/>
        </w:rPr>
        <w:br/>
        <w:t xml:space="preserve">и нормам поведения в российском обществе. Программа призвана обеспечить достижение </w:t>
      </w:r>
      <w:proofErr w:type="gramStart"/>
      <w:r w:rsidRPr="000B611E">
        <w:rPr>
          <w:color w:val="000000"/>
          <w:w w:val="0"/>
          <w:sz w:val="24"/>
          <w:lang w:val="ru-RU"/>
        </w:rPr>
        <w:t>обучающимися</w:t>
      </w:r>
      <w:proofErr w:type="gramEnd"/>
      <w:r w:rsidRPr="000B611E">
        <w:rPr>
          <w:color w:val="000000"/>
          <w:w w:val="0"/>
          <w:sz w:val="24"/>
          <w:lang w:val="ru-RU"/>
        </w:rPr>
        <w:t xml:space="preserve">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:rsidR="00445F40" w:rsidRPr="000B611E" w:rsidRDefault="000B611E" w:rsidP="00CB1DB7">
      <w:pPr>
        <w:tabs>
          <w:tab w:val="left" w:pos="851"/>
        </w:tabs>
        <w:wordWrap/>
        <w:spacing w:line="240" w:lineRule="atLeast"/>
        <w:ind w:firstLine="709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>П</w:t>
      </w:r>
      <w:r w:rsidR="00445F40" w:rsidRPr="000B611E">
        <w:rPr>
          <w:color w:val="000000"/>
          <w:w w:val="0"/>
          <w:sz w:val="24"/>
          <w:lang w:val="ru-RU"/>
        </w:rPr>
        <w:t>рограмм</w:t>
      </w:r>
      <w:r>
        <w:rPr>
          <w:color w:val="000000"/>
          <w:w w:val="0"/>
          <w:sz w:val="24"/>
          <w:lang w:val="ru-RU"/>
        </w:rPr>
        <w:t>а</w:t>
      </w:r>
      <w:r w:rsidR="00445F40" w:rsidRPr="000B611E">
        <w:rPr>
          <w:color w:val="000000"/>
          <w:w w:val="0"/>
          <w:sz w:val="24"/>
          <w:lang w:val="ru-RU"/>
        </w:rPr>
        <w:t xml:space="preserve"> воспитания включа</w:t>
      </w:r>
      <w:r>
        <w:rPr>
          <w:color w:val="000000"/>
          <w:w w:val="0"/>
          <w:sz w:val="24"/>
          <w:lang w:val="ru-RU"/>
        </w:rPr>
        <w:t>ет</w:t>
      </w:r>
      <w:r w:rsidR="00445F40" w:rsidRPr="000B611E">
        <w:rPr>
          <w:color w:val="000000"/>
          <w:w w:val="0"/>
          <w:sz w:val="24"/>
          <w:lang w:val="ru-RU"/>
        </w:rPr>
        <w:t xml:space="preserve"> в себя четыре основных раздела:</w:t>
      </w:r>
    </w:p>
    <w:p w:rsidR="00445F40" w:rsidRPr="000B611E" w:rsidRDefault="00445F40" w:rsidP="00CB1DB7">
      <w:pPr>
        <w:wordWrap/>
        <w:spacing w:line="240" w:lineRule="atLeast"/>
        <w:ind w:firstLine="709"/>
        <w:rPr>
          <w:color w:val="000000"/>
          <w:w w:val="0"/>
          <w:sz w:val="24"/>
          <w:lang w:val="ru-RU"/>
        </w:rPr>
      </w:pPr>
      <w:r w:rsidRPr="000B611E">
        <w:rPr>
          <w:i/>
          <w:iCs/>
          <w:color w:val="000000"/>
          <w:w w:val="0"/>
          <w:sz w:val="24"/>
          <w:lang w:val="ru-RU"/>
        </w:rPr>
        <w:t>раздел</w:t>
      </w:r>
      <w:r w:rsidRPr="000B611E">
        <w:rPr>
          <w:color w:val="000000"/>
          <w:w w:val="0"/>
          <w:sz w:val="24"/>
          <w:lang w:val="ru-RU"/>
        </w:rPr>
        <w:t xml:space="preserve"> </w:t>
      </w:r>
      <w:r w:rsidRPr="000B611E">
        <w:rPr>
          <w:i/>
          <w:color w:val="000000"/>
          <w:w w:val="0"/>
          <w:sz w:val="24"/>
          <w:lang w:val="ru-RU"/>
        </w:rPr>
        <w:t>«Особенности организуемого в школе воспитательного процесса</w:t>
      </w:r>
      <w:r w:rsidRPr="000B611E">
        <w:rPr>
          <w:iCs/>
          <w:color w:val="000000"/>
          <w:w w:val="0"/>
          <w:sz w:val="24"/>
          <w:lang w:val="ru-RU"/>
        </w:rPr>
        <w:t xml:space="preserve">», в котором </w:t>
      </w:r>
      <w:r w:rsidR="000B611E">
        <w:rPr>
          <w:color w:val="000000"/>
          <w:w w:val="0"/>
          <w:sz w:val="24"/>
          <w:lang w:val="ru-RU"/>
        </w:rPr>
        <w:t>описана</w:t>
      </w:r>
      <w:r w:rsidRPr="000B611E">
        <w:rPr>
          <w:color w:val="000000"/>
          <w:w w:val="0"/>
          <w:sz w:val="24"/>
          <w:lang w:val="ru-RU"/>
        </w:rPr>
        <w:t xml:space="preserve"> специфик</w:t>
      </w:r>
      <w:r w:rsidR="000B611E">
        <w:rPr>
          <w:color w:val="000000"/>
          <w:w w:val="0"/>
          <w:sz w:val="24"/>
          <w:lang w:val="ru-RU"/>
        </w:rPr>
        <w:t>а</w:t>
      </w:r>
      <w:r w:rsidRPr="000B611E">
        <w:rPr>
          <w:color w:val="000000"/>
          <w:w w:val="0"/>
          <w:sz w:val="24"/>
          <w:lang w:val="ru-RU"/>
        </w:rPr>
        <w:t xml:space="preserve"> д</w:t>
      </w:r>
      <w:r w:rsidR="000B611E">
        <w:rPr>
          <w:color w:val="000000"/>
          <w:w w:val="0"/>
          <w:sz w:val="24"/>
          <w:lang w:val="ru-RU"/>
        </w:rPr>
        <w:t xml:space="preserve">еятельности в сфере воспитания, </w:t>
      </w:r>
      <w:r w:rsidRPr="000B611E">
        <w:rPr>
          <w:color w:val="000000"/>
          <w:w w:val="0"/>
          <w:sz w:val="24"/>
          <w:lang w:val="ru-RU"/>
        </w:rPr>
        <w:t>информация: о специфике расположения школы, особенностях ее социального окружения, источниках положительного или отрицательного влияния на обучающихся, значимых партнерах школы, особенностях контингента обучающихся, оригинальных воспитательных находках школы, а также важных для школы принципах и традициях воспитания.</w:t>
      </w:r>
    </w:p>
    <w:p w:rsidR="00445F40" w:rsidRPr="000B611E" w:rsidRDefault="00445F40" w:rsidP="00CB1DB7">
      <w:pPr>
        <w:wordWrap/>
        <w:spacing w:line="240" w:lineRule="atLeast"/>
        <w:ind w:firstLine="709"/>
        <w:rPr>
          <w:iCs/>
          <w:color w:val="000000"/>
          <w:w w:val="0"/>
          <w:sz w:val="24"/>
          <w:lang w:val="ru-RU"/>
        </w:rPr>
      </w:pPr>
      <w:r w:rsidRPr="000B611E">
        <w:rPr>
          <w:i/>
          <w:iCs/>
          <w:color w:val="000000"/>
          <w:w w:val="0"/>
          <w:sz w:val="24"/>
          <w:lang w:val="ru-RU"/>
        </w:rPr>
        <w:t>раздел «Цель и задачи воспитания»</w:t>
      </w:r>
      <w:r w:rsidR="000B611E">
        <w:rPr>
          <w:iCs/>
          <w:color w:val="000000"/>
          <w:w w:val="0"/>
          <w:sz w:val="24"/>
          <w:lang w:val="ru-RU"/>
        </w:rPr>
        <w:t>,</w:t>
      </w:r>
    </w:p>
    <w:p w:rsidR="00445F40" w:rsidRPr="000B611E" w:rsidRDefault="00445F40" w:rsidP="00CB1DB7">
      <w:pPr>
        <w:wordWrap/>
        <w:spacing w:line="240" w:lineRule="atLeast"/>
        <w:ind w:firstLine="709"/>
        <w:rPr>
          <w:color w:val="000000"/>
          <w:w w:val="0"/>
          <w:sz w:val="24"/>
          <w:lang w:val="ru-RU"/>
        </w:rPr>
      </w:pPr>
      <w:r w:rsidRPr="000B611E">
        <w:rPr>
          <w:i/>
          <w:iCs/>
          <w:color w:val="000000"/>
          <w:w w:val="0"/>
          <w:sz w:val="24"/>
          <w:lang w:val="ru-RU"/>
        </w:rPr>
        <w:t>раздел</w:t>
      </w:r>
      <w:r w:rsidRPr="000B611E">
        <w:rPr>
          <w:color w:val="000000"/>
          <w:w w:val="0"/>
          <w:sz w:val="24"/>
          <w:lang w:val="ru-RU"/>
        </w:rPr>
        <w:t xml:space="preserve"> </w:t>
      </w:r>
      <w:r w:rsidRPr="000B611E">
        <w:rPr>
          <w:i/>
          <w:color w:val="000000"/>
          <w:w w:val="0"/>
          <w:sz w:val="24"/>
          <w:lang w:val="ru-RU"/>
        </w:rPr>
        <w:t>«Виды, формы и содержание деятельности»</w:t>
      </w:r>
      <w:r w:rsidRPr="000B611E">
        <w:rPr>
          <w:iCs/>
          <w:color w:val="000000"/>
          <w:w w:val="0"/>
          <w:sz w:val="24"/>
          <w:lang w:val="ru-RU"/>
        </w:rPr>
        <w:t xml:space="preserve">, в котором </w:t>
      </w:r>
      <w:r w:rsidRPr="000B611E">
        <w:rPr>
          <w:color w:val="000000"/>
          <w:w w:val="0"/>
          <w:sz w:val="24"/>
          <w:lang w:val="ru-RU"/>
        </w:rPr>
        <w:t>показ</w:t>
      </w:r>
      <w:r w:rsidR="000B611E">
        <w:rPr>
          <w:color w:val="000000"/>
          <w:w w:val="0"/>
          <w:sz w:val="24"/>
          <w:lang w:val="ru-RU"/>
        </w:rPr>
        <w:t>ано</w:t>
      </w:r>
      <w:r w:rsidRPr="000B611E">
        <w:rPr>
          <w:color w:val="000000"/>
          <w:w w:val="0"/>
          <w:sz w:val="24"/>
          <w:lang w:val="ru-RU"/>
        </w:rPr>
        <w:t>, каким образом будет осуществляться достижение поставленных цели и задач воспитания. Данны</w:t>
      </w:r>
      <w:r w:rsidR="000B611E">
        <w:rPr>
          <w:color w:val="000000"/>
          <w:w w:val="0"/>
          <w:sz w:val="24"/>
          <w:lang w:val="ru-RU"/>
        </w:rPr>
        <w:t xml:space="preserve">й раздел </w:t>
      </w:r>
      <w:r w:rsidRPr="000B611E">
        <w:rPr>
          <w:color w:val="000000"/>
          <w:w w:val="0"/>
          <w:sz w:val="24"/>
          <w:lang w:val="ru-RU"/>
        </w:rPr>
        <w:t>состо</w:t>
      </w:r>
      <w:r w:rsidR="000B611E">
        <w:rPr>
          <w:color w:val="000000"/>
          <w:w w:val="0"/>
          <w:sz w:val="24"/>
          <w:lang w:val="ru-RU"/>
        </w:rPr>
        <w:t>ит</w:t>
      </w:r>
      <w:r w:rsidRPr="000B611E">
        <w:rPr>
          <w:color w:val="000000"/>
          <w:w w:val="0"/>
          <w:sz w:val="24"/>
          <w:lang w:val="ru-RU"/>
        </w:rPr>
        <w:t xml:space="preserve"> из нескольких инвариантных и вариативных модулей, каждый из которых ориентирован на одну из поставленных школой задач воспитания и соответствует одному из направлений воспитательной работы школы. Инвариантными модулями здесь являются: «Классное руководство», «Курсы внеурочной деятельности», «Работа с родителями», «Самоуправление» и «Профориентация»</w:t>
      </w:r>
      <w:r w:rsidR="00CB1DB7">
        <w:rPr>
          <w:color w:val="000000"/>
          <w:w w:val="0"/>
          <w:sz w:val="24"/>
          <w:lang w:val="ru-RU"/>
        </w:rPr>
        <w:t>.</w:t>
      </w:r>
      <w:r w:rsidRPr="000B611E">
        <w:rPr>
          <w:color w:val="000000"/>
          <w:w w:val="0"/>
          <w:sz w:val="24"/>
          <w:lang w:val="ru-RU"/>
        </w:rPr>
        <w:t xml:space="preserve"> Вариативны</w:t>
      </w:r>
      <w:r w:rsidR="00CB1DB7">
        <w:rPr>
          <w:color w:val="000000"/>
          <w:w w:val="0"/>
          <w:sz w:val="24"/>
          <w:lang w:val="ru-RU"/>
        </w:rPr>
        <w:t>е</w:t>
      </w:r>
      <w:r w:rsidRPr="000B611E">
        <w:rPr>
          <w:color w:val="000000"/>
          <w:w w:val="0"/>
          <w:sz w:val="24"/>
          <w:lang w:val="ru-RU"/>
        </w:rPr>
        <w:t xml:space="preserve"> модул</w:t>
      </w:r>
      <w:r w:rsidR="00CB1DB7">
        <w:rPr>
          <w:color w:val="000000"/>
          <w:w w:val="0"/>
          <w:sz w:val="24"/>
          <w:lang w:val="ru-RU"/>
        </w:rPr>
        <w:t>и</w:t>
      </w:r>
      <w:r w:rsidRPr="000B611E">
        <w:rPr>
          <w:color w:val="000000"/>
          <w:w w:val="0"/>
          <w:sz w:val="24"/>
          <w:lang w:val="ru-RU"/>
        </w:rPr>
        <w:t xml:space="preserve">: «Детские общественные объединения», </w:t>
      </w:r>
      <w:r w:rsidR="00CB1DB7">
        <w:rPr>
          <w:color w:val="000000"/>
          <w:w w:val="0"/>
          <w:sz w:val="24"/>
          <w:lang w:val="ru-RU"/>
        </w:rPr>
        <w:t>«Экскурсии, экспедиции, походы»</w:t>
      </w:r>
      <w:r w:rsidRPr="000B611E">
        <w:rPr>
          <w:color w:val="000000"/>
          <w:w w:val="0"/>
          <w:sz w:val="24"/>
          <w:lang w:val="ru-RU"/>
        </w:rPr>
        <w:t>.</w:t>
      </w:r>
    </w:p>
    <w:p w:rsidR="00445F40" w:rsidRPr="000B611E" w:rsidRDefault="00445F40" w:rsidP="00CB1DB7">
      <w:pPr>
        <w:tabs>
          <w:tab w:val="left" w:pos="851"/>
        </w:tabs>
        <w:wordWrap/>
        <w:spacing w:line="240" w:lineRule="atLeast"/>
        <w:ind w:firstLine="709"/>
        <w:rPr>
          <w:color w:val="000000"/>
          <w:w w:val="0"/>
          <w:sz w:val="24"/>
          <w:lang w:val="ru-RU"/>
        </w:rPr>
      </w:pPr>
      <w:r w:rsidRPr="000B611E">
        <w:rPr>
          <w:i/>
          <w:iCs/>
          <w:color w:val="000000"/>
          <w:w w:val="0"/>
          <w:sz w:val="24"/>
          <w:lang w:val="ru-RU"/>
        </w:rPr>
        <w:t>Раздел «Основные направления самоанализа воспитательной работы»</w:t>
      </w:r>
      <w:r w:rsidRPr="000B611E">
        <w:rPr>
          <w:color w:val="000000"/>
          <w:w w:val="0"/>
          <w:sz w:val="24"/>
          <w:lang w:val="ru-RU"/>
        </w:rPr>
        <w:t xml:space="preserve">, </w:t>
      </w:r>
      <w:r w:rsidRPr="000B611E">
        <w:rPr>
          <w:color w:val="000000"/>
          <w:w w:val="0"/>
          <w:sz w:val="24"/>
          <w:lang w:val="ru-RU"/>
        </w:rPr>
        <w:br/>
        <w:t>в котором показа</w:t>
      </w:r>
      <w:r w:rsidR="000B611E">
        <w:rPr>
          <w:color w:val="000000"/>
          <w:w w:val="0"/>
          <w:sz w:val="24"/>
          <w:lang w:val="ru-RU"/>
        </w:rPr>
        <w:t>но</w:t>
      </w:r>
      <w:r w:rsidRPr="000B611E">
        <w:rPr>
          <w:color w:val="000000"/>
          <w:w w:val="0"/>
          <w:sz w:val="24"/>
          <w:lang w:val="ru-RU"/>
        </w:rPr>
        <w:t>, каким образом в школе осуществляется самоанализ организуемой в ней воспитательной работы. Здесь приводятся не результаты самоанализа, а лишь перечень основных его направлений, который может быть дополнен указанием на его критерии и способы его осуществления.</w:t>
      </w:r>
    </w:p>
    <w:p w:rsidR="00445F40" w:rsidRPr="000B611E" w:rsidRDefault="00445F40" w:rsidP="00CB1DB7">
      <w:pPr>
        <w:tabs>
          <w:tab w:val="left" w:pos="851"/>
        </w:tabs>
        <w:wordWrap/>
        <w:spacing w:line="240" w:lineRule="atLeast"/>
        <w:ind w:firstLine="709"/>
        <w:rPr>
          <w:sz w:val="24"/>
          <w:lang w:val="ru-RU"/>
        </w:rPr>
      </w:pPr>
      <w:r w:rsidRPr="000B611E">
        <w:rPr>
          <w:sz w:val="24"/>
          <w:lang w:val="ru-RU"/>
        </w:rPr>
        <w:t xml:space="preserve">К программе воспитания прилагается ежегодный календарный план воспитательной работы. </w:t>
      </w:r>
    </w:p>
    <w:p w:rsidR="00445F40" w:rsidRDefault="00445F40" w:rsidP="00CB1DB7">
      <w:pPr>
        <w:tabs>
          <w:tab w:val="left" w:pos="851"/>
        </w:tabs>
        <w:wordWrap/>
        <w:spacing w:line="240" w:lineRule="atLeast"/>
        <w:ind w:firstLine="709"/>
        <w:rPr>
          <w:color w:val="000000"/>
          <w:w w:val="0"/>
          <w:sz w:val="24"/>
          <w:lang w:val="ru-RU"/>
        </w:rPr>
      </w:pPr>
    </w:p>
    <w:p w:rsidR="00CB1DB7" w:rsidRDefault="00CB1DB7" w:rsidP="00CB1DB7">
      <w:pPr>
        <w:tabs>
          <w:tab w:val="left" w:pos="851"/>
        </w:tabs>
        <w:wordWrap/>
        <w:spacing w:line="240" w:lineRule="atLeast"/>
        <w:ind w:firstLine="709"/>
        <w:rPr>
          <w:color w:val="000000"/>
          <w:w w:val="0"/>
          <w:sz w:val="24"/>
          <w:lang w:val="ru-RU"/>
        </w:rPr>
      </w:pPr>
    </w:p>
    <w:p w:rsidR="00CB1DB7" w:rsidRDefault="00CB1DB7" w:rsidP="00CB1DB7">
      <w:pPr>
        <w:tabs>
          <w:tab w:val="left" w:pos="851"/>
        </w:tabs>
        <w:wordWrap/>
        <w:spacing w:line="240" w:lineRule="atLeast"/>
        <w:ind w:firstLine="709"/>
        <w:rPr>
          <w:color w:val="000000"/>
          <w:w w:val="0"/>
          <w:sz w:val="24"/>
          <w:lang w:val="ru-RU"/>
        </w:rPr>
      </w:pPr>
    </w:p>
    <w:p w:rsidR="00CB1DB7" w:rsidRDefault="00CB1DB7" w:rsidP="00CB1DB7">
      <w:pPr>
        <w:tabs>
          <w:tab w:val="left" w:pos="851"/>
        </w:tabs>
        <w:wordWrap/>
        <w:spacing w:line="240" w:lineRule="atLeast"/>
        <w:ind w:firstLine="709"/>
        <w:rPr>
          <w:color w:val="000000"/>
          <w:w w:val="0"/>
          <w:sz w:val="24"/>
          <w:lang w:val="ru-RU"/>
        </w:rPr>
      </w:pPr>
    </w:p>
    <w:p w:rsidR="00CB1DB7" w:rsidRDefault="00CB1DB7" w:rsidP="00CB1DB7">
      <w:pPr>
        <w:tabs>
          <w:tab w:val="left" w:pos="851"/>
        </w:tabs>
        <w:wordWrap/>
        <w:spacing w:line="240" w:lineRule="atLeast"/>
        <w:ind w:firstLine="709"/>
        <w:rPr>
          <w:color w:val="000000"/>
          <w:w w:val="0"/>
          <w:sz w:val="24"/>
          <w:lang w:val="ru-RU"/>
        </w:rPr>
      </w:pPr>
    </w:p>
    <w:p w:rsidR="00CB1DB7" w:rsidRDefault="00CB1DB7" w:rsidP="00CB1DB7">
      <w:pPr>
        <w:tabs>
          <w:tab w:val="left" w:pos="851"/>
        </w:tabs>
        <w:wordWrap/>
        <w:spacing w:line="240" w:lineRule="atLeast"/>
        <w:ind w:firstLine="709"/>
        <w:rPr>
          <w:color w:val="000000"/>
          <w:w w:val="0"/>
          <w:sz w:val="24"/>
          <w:lang w:val="ru-RU"/>
        </w:rPr>
      </w:pPr>
    </w:p>
    <w:p w:rsidR="00CB1DB7" w:rsidRDefault="00CB1DB7" w:rsidP="00CB1DB7">
      <w:pPr>
        <w:tabs>
          <w:tab w:val="left" w:pos="851"/>
        </w:tabs>
        <w:wordWrap/>
        <w:spacing w:line="240" w:lineRule="atLeast"/>
        <w:ind w:firstLine="709"/>
        <w:rPr>
          <w:color w:val="000000"/>
          <w:w w:val="0"/>
          <w:sz w:val="24"/>
          <w:lang w:val="ru-RU"/>
        </w:rPr>
      </w:pPr>
    </w:p>
    <w:p w:rsidR="00CB1DB7" w:rsidRDefault="00CB1DB7" w:rsidP="00CB1DB7">
      <w:pPr>
        <w:tabs>
          <w:tab w:val="left" w:pos="851"/>
        </w:tabs>
        <w:wordWrap/>
        <w:spacing w:line="240" w:lineRule="atLeast"/>
        <w:ind w:firstLine="709"/>
        <w:rPr>
          <w:color w:val="000000"/>
          <w:w w:val="0"/>
          <w:sz w:val="24"/>
          <w:lang w:val="ru-RU"/>
        </w:rPr>
      </w:pPr>
    </w:p>
    <w:p w:rsidR="00CB1DB7" w:rsidRDefault="00CB1DB7" w:rsidP="00CB1DB7">
      <w:pPr>
        <w:tabs>
          <w:tab w:val="left" w:pos="851"/>
        </w:tabs>
        <w:wordWrap/>
        <w:spacing w:line="240" w:lineRule="atLeast"/>
        <w:ind w:firstLine="709"/>
        <w:rPr>
          <w:color w:val="000000"/>
          <w:w w:val="0"/>
          <w:sz w:val="24"/>
          <w:lang w:val="ru-RU"/>
        </w:rPr>
      </w:pPr>
    </w:p>
    <w:p w:rsidR="00CB1DB7" w:rsidRDefault="00CB1DB7" w:rsidP="00CB1DB7">
      <w:pPr>
        <w:tabs>
          <w:tab w:val="left" w:pos="851"/>
        </w:tabs>
        <w:wordWrap/>
        <w:spacing w:line="240" w:lineRule="atLeast"/>
        <w:ind w:firstLine="709"/>
        <w:rPr>
          <w:color w:val="000000"/>
          <w:w w:val="0"/>
          <w:sz w:val="24"/>
          <w:lang w:val="ru-RU"/>
        </w:rPr>
      </w:pPr>
    </w:p>
    <w:p w:rsidR="00CB1DB7" w:rsidRDefault="00CB1DB7" w:rsidP="00CB1DB7">
      <w:pPr>
        <w:tabs>
          <w:tab w:val="left" w:pos="851"/>
        </w:tabs>
        <w:wordWrap/>
        <w:spacing w:line="240" w:lineRule="atLeast"/>
        <w:ind w:firstLine="709"/>
        <w:rPr>
          <w:color w:val="000000"/>
          <w:w w:val="0"/>
          <w:sz w:val="24"/>
          <w:lang w:val="ru-RU"/>
        </w:rPr>
      </w:pPr>
    </w:p>
    <w:p w:rsidR="00CB1DB7" w:rsidRDefault="00CB1DB7" w:rsidP="00CB1DB7">
      <w:pPr>
        <w:tabs>
          <w:tab w:val="left" w:pos="851"/>
        </w:tabs>
        <w:wordWrap/>
        <w:spacing w:line="240" w:lineRule="atLeast"/>
        <w:ind w:firstLine="709"/>
        <w:rPr>
          <w:color w:val="000000"/>
          <w:w w:val="0"/>
          <w:sz w:val="24"/>
          <w:lang w:val="ru-RU"/>
        </w:rPr>
      </w:pPr>
    </w:p>
    <w:p w:rsidR="00CB1DB7" w:rsidRDefault="00CB1DB7" w:rsidP="00CB1DB7">
      <w:pPr>
        <w:tabs>
          <w:tab w:val="left" w:pos="851"/>
        </w:tabs>
        <w:wordWrap/>
        <w:spacing w:line="240" w:lineRule="atLeast"/>
        <w:ind w:firstLine="709"/>
        <w:rPr>
          <w:color w:val="000000"/>
          <w:w w:val="0"/>
          <w:sz w:val="24"/>
          <w:lang w:val="ru-RU"/>
        </w:rPr>
      </w:pPr>
    </w:p>
    <w:p w:rsidR="00CB1DB7" w:rsidRPr="000B611E" w:rsidRDefault="00CB1DB7" w:rsidP="00CB1DB7">
      <w:pPr>
        <w:tabs>
          <w:tab w:val="left" w:pos="851"/>
        </w:tabs>
        <w:wordWrap/>
        <w:spacing w:line="240" w:lineRule="atLeast"/>
        <w:ind w:firstLine="709"/>
        <w:rPr>
          <w:color w:val="000000"/>
          <w:w w:val="0"/>
          <w:sz w:val="24"/>
          <w:lang w:val="ru-RU"/>
        </w:rPr>
      </w:pPr>
    </w:p>
    <w:p w:rsidR="00445F40" w:rsidRDefault="00445F40" w:rsidP="00CB1DB7">
      <w:pPr>
        <w:tabs>
          <w:tab w:val="left" w:pos="851"/>
        </w:tabs>
        <w:wordWrap/>
        <w:spacing w:line="240" w:lineRule="atLeast"/>
        <w:rPr>
          <w:color w:val="000000"/>
          <w:w w:val="0"/>
          <w:sz w:val="24"/>
          <w:lang w:val="ru-RU"/>
        </w:rPr>
      </w:pPr>
    </w:p>
    <w:p w:rsidR="00784C7D" w:rsidRPr="000B611E" w:rsidRDefault="00784C7D" w:rsidP="00CB1DB7">
      <w:pPr>
        <w:tabs>
          <w:tab w:val="left" w:pos="851"/>
        </w:tabs>
        <w:wordWrap/>
        <w:spacing w:line="240" w:lineRule="atLeast"/>
        <w:rPr>
          <w:color w:val="000000"/>
          <w:w w:val="0"/>
          <w:sz w:val="24"/>
          <w:lang w:val="ru-RU"/>
        </w:rPr>
      </w:pPr>
    </w:p>
    <w:p w:rsidR="00445F40" w:rsidRPr="000B611E" w:rsidRDefault="00445F40" w:rsidP="00CB1DB7">
      <w:pPr>
        <w:wordWrap/>
        <w:spacing w:line="240" w:lineRule="atLeast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  <w:r w:rsidRPr="000B611E">
        <w:rPr>
          <w:b/>
          <w:color w:val="000000"/>
          <w:w w:val="0"/>
          <w:sz w:val="24"/>
          <w:shd w:val="clear" w:color="000000" w:fill="FFFFFF"/>
          <w:lang w:val="ru-RU"/>
        </w:rPr>
        <w:t>1. ОСОБЕННОСТИ ОРГАНИЗУЕМОГО В ШКОЛЕ ВОСПИТАТЕЛЬНОГО ПРОЦЕССА</w:t>
      </w:r>
    </w:p>
    <w:p w:rsidR="00CB1DB7" w:rsidRDefault="00CB1DB7" w:rsidP="00CB1DB7">
      <w:pPr>
        <w:wordWrap/>
        <w:spacing w:line="240" w:lineRule="atLeast"/>
        <w:ind w:firstLine="709"/>
        <w:rPr>
          <w:i/>
          <w:sz w:val="24"/>
          <w:lang w:val="ru-RU"/>
        </w:rPr>
      </w:pPr>
    </w:p>
    <w:p w:rsidR="00445F40" w:rsidRPr="000B611E" w:rsidRDefault="00445F40" w:rsidP="00CB1DB7">
      <w:pPr>
        <w:wordWrap/>
        <w:spacing w:line="240" w:lineRule="atLeast"/>
        <w:ind w:firstLine="709"/>
        <w:rPr>
          <w:iCs/>
          <w:color w:val="000000"/>
          <w:w w:val="0"/>
          <w:sz w:val="24"/>
          <w:lang w:val="ru-RU"/>
        </w:rPr>
      </w:pPr>
      <w:r w:rsidRPr="000B611E">
        <w:rPr>
          <w:iCs/>
          <w:color w:val="000000"/>
          <w:w w:val="0"/>
          <w:sz w:val="24"/>
          <w:lang w:val="ru-RU"/>
        </w:rPr>
        <w:t xml:space="preserve">Процесс воспитания </w:t>
      </w:r>
      <w:r w:rsidR="00CB1DB7">
        <w:rPr>
          <w:iCs/>
          <w:color w:val="000000"/>
          <w:w w:val="0"/>
          <w:sz w:val="24"/>
          <w:lang w:val="ru-RU"/>
        </w:rPr>
        <w:t xml:space="preserve">основывается </w:t>
      </w:r>
      <w:r w:rsidRPr="000B611E">
        <w:rPr>
          <w:iCs/>
          <w:color w:val="000000"/>
          <w:w w:val="0"/>
          <w:sz w:val="24"/>
          <w:lang w:val="ru-RU"/>
        </w:rPr>
        <w:t>на следующих принципах взаимодействия педагогических работников и обучающихся:</w:t>
      </w:r>
    </w:p>
    <w:p w:rsidR="00445F40" w:rsidRPr="000B611E" w:rsidRDefault="00445F40" w:rsidP="00CB1DB7">
      <w:pPr>
        <w:wordWrap/>
        <w:spacing w:line="240" w:lineRule="atLeast"/>
        <w:ind w:firstLine="709"/>
        <w:rPr>
          <w:iCs/>
          <w:color w:val="000000"/>
          <w:w w:val="0"/>
          <w:sz w:val="24"/>
          <w:lang w:val="ru-RU"/>
        </w:rPr>
      </w:pPr>
      <w:proofErr w:type="gramStart"/>
      <w:r w:rsidRPr="000B611E">
        <w:rPr>
          <w:iCs/>
          <w:color w:val="000000"/>
          <w:w w:val="0"/>
          <w:sz w:val="24"/>
          <w:lang w:val="ru-RU"/>
        </w:rPr>
        <w:t>неукоснительное соблюдение законности и прав семьи и обучающегося, соблюдения конфиденциальности информации об обучающемся и семье, приоритета безопасности обучающегося при нахождении в образовательной организации;</w:t>
      </w:r>
      <w:proofErr w:type="gramEnd"/>
    </w:p>
    <w:p w:rsidR="00445F40" w:rsidRPr="000B611E" w:rsidRDefault="00445F40" w:rsidP="00CB1DB7">
      <w:pPr>
        <w:wordWrap/>
        <w:spacing w:line="240" w:lineRule="atLeast"/>
        <w:ind w:firstLine="709"/>
        <w:rPr>
          <w:iCs/>
          <w:color w:val="000000"/>
          <w:w w:val="0"/>
          <w:sz w:val="24"/>
          <w:lang w:val="ru-RU"/>
        </w:rPr>
      </w:pPr>
      <w:r w:rsidRPr="000B611E">
        <w:rPr>
          <w:iCs/>
          <w:color w:val="000000"/>
          <w:w w:val="0"/>
          <w:sz w:val="24"/>
          <w:lang w:val="ru-RU"/>
        </w:rPr>
        <w:t xml:space="preserve">ориентир на создание в образовательной организации психологически комфортной среды для каждого обучающегося и взрослого, без которой невозможно конструктивное взаимодействие обучающихся и педагогических работников; </w:t>
      </w:r>
    </w:p>
    <w:p w:rsidR="00445F40" w:rsidRPr="000B611E" w:rsidRDefault="00445F40" w:rsidP="00CB1DB7">
      <w:pPr>
        <w:wordWrap/>
        <w:spacing w:line="240" w:lineRule="atLeast"/>
        <w:ind w:firstLine="709"/>
        <w:rPr>
          <w:iCs/>
          <w:color w:val="000000"/>
          <w:w w:val="0"/>
          <w:sz w:val="24"/>
          <w:lang w:val="ru-RU"/>
        </w:rPr>
      </w:pPr>
      <w:r w:rsidRPr="000B611E">
        <w:rPr>
          <w:iCs/>
          <w:color w:val="000000"/>
          <w:w w:val="0"/>
          <w:sz w:val="24"/>
          <w:lang w:val="ru-RU"/>
        </w:rPr>
        <w:t xml:space="preserve">реализация процесса воспитания главным образом через создание в школе детско-взрослых общностей, которые бы объединяли обучающихся </w:t>
      </w:r>
      <w:r w:rsidRPr="000B611E">
        <w:rPr>
          <w:iCs/>
          <w:color w:val="000000"/>
          <w:w w:val="0"/>
          <w:sz w:val="24"/>
          <w:lang w:val="ru-RU"/>
        </w:rPr>
        <w:br/>
        <w:t>и педагогических работников яркими и содержательными событиями, общими позитивными эмоциями и доверительными отношениями друг к другу;</w:t>
      </w:r>
    </w:p>
    <w:p w:rsidR="00445F40" w:rsidRPr="000B611E" w:rsidRDefault="00445F40" w:rsidP="00CB1DB7">
      <w:pPr>
        <w:wordWrap/>
        <w:spacing w:line="240" w:lineRule="atLeast"/>
        <w:ind w:firstLine="709"/>
        <w:rPr>
          <w:iCs/>
          <w:color w:val="000000"/>
          <w:w w:val="0"/>
          <w:sz w:val="24"/>
          <w:lang w:val="ru-RU"/>
        </w:rPr>
      </w:pPr>
      <w:r w:rsidRPr="000B611E">
        <w:rPr>
          <w:iCs/>
          <w:color w:val="000000"/>
          <w:w w:val="0"/>
          <w:sz w:val="24"/>
          <w:lang w:val="ru-RU"/>
        </w:rPr>
        <w:t>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445F40" w:rsidRPr="000B611E" w:rsidRDefault="00445F40" w:rsidP="00CB1DB7">
      <w:pPr>
        <w:wordWrap/>
        <w:spacing w:line="240" w:lineRule="atLeast"/>
        <w:ind w:firstLine="709"/>
        <w:rPr>
          <w:iCs/>
          <w:color w:val="000000"/>
          <w:w w:val="0"/>
          <w:sz w:val="24"/>
          <w:lang w:val="ru-RU"/>
        </w:rPr>
      </w:pPr>
      <w:r w:rsidRPr="000B611E">
        <w:rPr>
          <w:iCs/>
          <w:color w:val="000000"/>
          <w:w w:val="0"/>
          <w:sz w:val="24"/>
          <w:lang w:val="ru-RU"/>
        </w:rPr>
        <w:t>системность, целесообразность и нешаблонность воспитания как условия его эффективности.</w:t>
      </w:r>
    </w:p>
    <w:p w:rsidR="00445F40" w:rsidRPr="000B611E" w:rsidRDefault="00445F40" w:rsidP="00CB1DB7">
      <w:pPr>
        <w:wordWrap/>
        <w:spacing w:line="240" w:lineRule="atLeast"/>
        <w:ind w:firstLine="709"/>
        <w:rPr>
          <w:iCs/>
          <w:color w:val="000000"/>
          <w:w w:val="0"/>
          <w:sz w:val="24"/>
          <w:lang w:val="ru-RU"/>
        </w:rPr>
      </w:pPr>
      <w:r w:rsidRPr="000B611E">
        <w:rPr>
          <w:color w:val="00000A"/>
          <w:sz w:val="24"/>
          <w:lang w:val="ru-RU"/>
        </w:rPr>
        <w:t xml:space="preserve">Основными традициями воспитания в </w:t>
      </w:r>
      <w:r w:rsidR="00CB1DB7">
        <w:rPr>
          <w:color w:val="00000A"/>
          <w:sz w:val="24"/>
          <w:lang w:val="ru-RU"/>
        </w:rPr>
        <w:t>школе</w:t>
      </w:r>
      <w:r w:rsidRPr="000B611E">
        <w:rPr>
          <w:color w:val="00000A"/>
          <w:sz w:val="24"/>
          <w:lang w:val="ru-RU"/>
        </w:rPr>
        <w:t xml:space="preserve"> являются следующие</w:t>
      </w:r>
      <w:r w:rsidRPr="000B611E">
        <w:rPr>
          <w:iCs/>
          <w:color w:val="000000"/>
          <w:w w:val="0"/>
          <w:sz w:val="24"/>
          <w:lang w:val="ru-RU"/>
        </w:rPr>
        <w:t xml:space="preserve">: </w:t>
      </w:r>
    </w:p>
    <w:p w:rsidR="00445F40" w:rsidRPr="000B611E" w:rsidRDefault="00445F40" w:rsidP="00CB1DB7">
      <w:pPr>
        <w:wordWrap/>
        <w:spacing w:line="240" w:lineRule="atLeast"/>
        <w:ind w:firstLine="709"/>
        <w:rPr>
          <w:sz w:val="24"/>
          <w:lang w:val="ru-RU" w:eastAsia="ru-RU"/>
        </w:rPr>
      </w:pPr>
      <w:r w:rsidRPr="000B611E">
        <w:rPr>
          <w:color w:val="00000A"/>
          <w:sz w:val="24"/>
          <w:lang w:val="ru-RU"/>
        </w:rPr>
        <w:t xml:space="preserve">стержнем годового цикла воспитательной работы школы являются ключевые общешкольные дела, </w:t>
      </w:r>
      <w:r w:rsidRPr="000B611E">
        <w:rPr>
          <w:sz w:val="24"/>
          <w:lang w:val="ru-RU" w:eastAsia="ru-RU"/>
        </w:rPr>
        <w:t>через которые осуществляется интеграция воспитательных усилий педагогических работников;</w:t>
      </w:r>
    </w:p>
    <w:p w:rsidR="00445F40" w:rsidRPr="000B611E" w:rsidRDefault="00445F40" w:rsidP="00CB1DB7">
      <w:pPr>
        <w:wordWrap/>
        <w:spacing w:line="240" w:lineRule="atLeast"/>
        <w:ind w:firstLine="709"/>
        <w:rPr>
          <w:sz w:val="24"/>
          <w:lang w:val="ru-RU" w:eastAsia="ru-RU"/>
        </w:rPr>
      </w:pPr>
      <w:r w:rsidRPr="000B611E">
        <w:rPr>
          <w:sz w:val="24"/>
          <w:lang w:val="ru-RU" w:eastAsia="ru-RU"/>
        </w:rPr>
        <w:t xml:space="preserve">важной чертой каждого ключевого дела и </w:t>
      </w:r>
      <w:proofErr w:type="gramStart"/>
      <w:r w:rsidRPr="000B611E">
        <w:rPr>
          <w:sz w:val="24"/>
          <w:lang w:val="ru-RU" w:eastAsia="ru-RU"/>
        </w:rPr>
        <w:t>большинства</w:t>
      </w:r>
      <w:proofErr w:type="gramEnd"/>
      <w:r w:rsidRPr="000B611E">
        <w:rPr>
          <w:sz w:val="24"/>
          <w:lang w:val="ru-RU" w:eastAsia="ru-RU"/>
        </w:rPr>
        <w:t xml:space="preserve">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445F40" w:rsidRPr="000B611E" w:rsidRDefault="00445F40" w:rsidP="00CB1DB7">
      <w:pPr>
        <w:wordWrap/>
        <w:spacing w:line="240" w:lineRule="atLeast"/>
        <w:ind w:firstLine="709"/>
        <w:rPr>
          <w:sz w:val="24"/>
          <w:lang w:val="ru-RU" w:eastAsia="ru-RU"/>
        </w:rPr>
      </w:pPr>
      <w:r w:rsidRPr="000B611E">
        <w:rPr>
          <w:sz w:val="24"/>
          <w:lang w:val="ru-RU" w:eastAsia="ru-RU"/>
        </w:rPr>
        <w:t>в школе создаются такие условия, при которых по мере взросления обучающегося увеличивается и его роль в совместных делах (от пассивного наблюдателя до организатора);</w:t>
      </w:r>
    </w:p>
    <w:p w:rsidR="00445F40" w:rsidRPr="000B611E" w:rsidRDefault="00445F40" w:rsidP="00CB1DB7">
      <w:pPr>
        <w:wordWrap/>
        <w:spacing w:line="240" w:lineRule="atLeast"/>
        <w:ind w:firstLine="709"/>
        <w:rPr>
          <w:sz w:val="24"/>
          <w:lang w:val="ru-RU" w:eastAsia="ru-RU"/>
        </w:rPr>
      </w:pPr>
      <w:r w:rsidRPr="000B611E">
        <w:rPr>
          <w:sz w:val="24"/>
          <w:lang w:val="ru-RU" w:eastAsia="ru-RU"/>
        </w:rPr>
        <w:t xml:space="preserve">в проведении общешкольных дел отсутствует соревновательность между классами, поощряется конструктивное межклассное и межвозрастное взаимодействие обучающихся, а также их социальная активность; </w:t>
      </w:r>
    </w:p>
    <w:p w:rsidR="00445F40" w:rsidRPr="000B611E" w:rsidRDefault="00445F40" w:rsidP="00CB1DB7">
      <w:pPr>
        <w:wordWrap/>
        <w:spacing w:line="240" w:lineRule="atLeast"/>
        <w:ind w:firstLine="709"/>
        <w:rPr>
          <w:sz w:val="24"/>
          <w:lang w:val="ru-RU" w:eastAsia="ru-RU"/>
        </w:rPr>
      </w:pPr>
      <w:r w:rsidRPr="000B611E">
        <w:rPr>
          <w:sz w:val="24"/>
          <w:lang w:val="ru-RU" w:eastAsia="ru-RU"/>
        </w:rPr>
        <w:t xml:space="preserve">педагогические работники школы ориентированы на формирование коллективов в рамках школьных классов, кружков, студий, секций и иных детских объединений, на </w:t>
      </w:r>
      <w:r w:rsidRPr="000B611E">
        <w:rPr>
          <w:color w:val="000000"/>
          <w:w w:val="0"/>
          <w:sz w:val="24"/>
          <w:lang w:val="ru-RU"/>
        </w:rPr>
        <w:t>установление в них доброжелательных и товарищеских взаимоотношений;</w:t>
      </w:r>
    </w:p>
    <w:p w:rsidR="00445F40" w:rsidRPr="000B611E" w:rsidRDefault="00445F40" w:rsidP="00CB1DB7">
      <w:pPr>
        <w:wordWrap/>
        <w:spacing w:line="240" w:lineRule="atLeast"/>
        <w:ind w:firstLine="709"/>
        <w:rPr>
          <w:sz w:val="24"/>
          <w:lang w:val="ru-RU" w:eastAsia="ru-RU"/>
        </w:rPr>
      </w:pPr>
      <w:r w:rsidRPr="000B611E">
        <w:rPr>
          <w:sz w:val="24"/>
          <w:lang w:val="ru-RU" w:eastAsia="ru-RU"/>
        </w:rPr>
        <w:t xml:space="preserve">ключевой фигурой воспитания в школе является классный руководитель, реализующий по отношению к обучающимся </w:t>
      </w:r>
      <w:proofErr w:type="gramStart"/>
      <w:r w:rsidRPr="000B611E">
        <w:rPr>
          <w:sz w:val="24"/>
          <w:lang w:val="ru-RU" w:eastAsia="ru-RU"/>
        </w:rPr>
        <w:t>защитную</w:t>
      </w:r>
      <w:proofErr w:type="gramEnd"/>
      <w:r w:rsidRPr="000B611E">
        <w:rPr>
          <w:sz w:val="24"/>
          <w:lang w:val="ru-RU" w:eastAsia="ru-RU"/>
        </w:rPr>
        <w:t>, личностно развивающую, организационную, посредническую (в разрешении конфликтов) функции.</w:t>
      </w:r>
    </w:p>
    <w:p w:rsidR="00445F40" w:rsidRPr="000B611E" w:rsidRDefault="00445F40" w:rsidP="00CB1DB7">
      <w:pPr>
        <w:wordWrap/>
        <w:spacing w:line="240" w:lineRule="atLeast"/>
        <w:ind w:firstLine="709"/>
        <w:rPr>
          <w:rStyle w:val="CharAttribute0"/>
          <w:sz w:val="24"/>
          <w:lang w:val="ru-RU" w:eastAsia="ru-RU"/>
        </w:rPr>
      </w:pPr>
    </w:p>
    <w:p w:rsidR="00445F40" w:rsidRPr="000B611E" w:rsidRDefault="00445F40" w:rsidP="00CB1DB7">
      <w:pPr>
        <w:wordWrap/>
        <w:spacing w:line="240" w:lineRule="atLeast"/>
        <w:jc w:val="center"/>
        <w:rPr>
          <w:b/>
          <w:color w:val="000000"/>
          <w:w w:val="0"/>
          <w:sz w:val="24"/>
          <w:lang w:val="ru-RU"/>
        </w:rPr>
      </w:pPr>
      <w:r w:rsidRPr="000B611E">
        <w:rPr>
          <w:b/>
          <w:color w:val="000000"/>
          <w:w w:val="0"/>
          <w:sz w:val="24"/>
          <w:lang w:val="ru-RU"/>
        </w:rPr>
        <w:t>2. ЦЕЛЬ И ЗАДАЧИ ВОСПИТАНИЯ</w:t>
      </w:r>
    </w:p>
    <w:p w:rsidR="00445F40" w:rsidRPr="000B611E" w:rsidRDefault="00445F40" w:rsidP="00CB1DB7">
      <w:pPr>
        <w:pStyle w:val="ParaAttribute16"/>
        <w:spacing w:line="240" w:lineRule="atLeast"/>
        <w:ind w:left="0" w:firstLine="709"/>
        <w:rPr>
          <w:rStyle w:val="CharAttribute484"/>
          <w:i w:val="0"/>
          <w:sz w:val="24"/>
          <w:szCs w:val="24"/>
        </w:rPr>
      </w:pPr>
      <w:r w:rsidRPr="000B611E">
        <w:rPr>
          <w:rStyle w:val="CharAttribute484"/>
          <w:i w:val="0"/>
          <w:iCs/>
          <w:sz w:val="24"/>
          <w:szCs w:val="24"/>
        </w:rPr>
        <w:t xml:space="preserve"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</w:t>
      </w:r>
      <w:r w:rsidRPr="000B611E">
        <w:rPr>
          <w:rStyle w:val="CharAttribute484"/>
          <w:i w:val="0"/>
          <w:iCs/>
          <w:sz w:val="24"/>
          <w:szCs w:val="24"/>
        </w:rPr>
        <w:br/>
        <w:t>и будущее своей страны, укорененный в духовных и культурных традициях многонационального народа Российской Федерации.</w:t>
      </w:r>
      <w:r w:rsidRPr="000B611E">
        <w:rPr>
          <w:rStyle w:val="CharAttribute484"/>
          <w:i w:val="0"/>
          <w:sz w:val="24"/>
          <w:szCs w:val="24"/>
        </w:rPr>
        <w:t xml:space="preserve"> </w:t>
      </w:r>
    </w:p>
    <w:p w:rsidR="00445F40" w:rsidRPr="000B611E" w:rsidRDefault="00445F40" w:rsidP="00CB1DB7">
      <w:pPr>
        <w:wordWrap/>
        <w:spacing w:line="240" w:lineRule="atLeast"/>
        <w:ind w:firstLine="709"/>
        <w:rPr>
          <w:rStyle w:val="CharAttribute484"/>
          <w:rFonts w:eastAsia="Calibri"/>
          <w:i w:val="0"/>
          <w:iCs/>
          <w:sz w:val="24"/>
          <w:lang w:val="ru-RU"/>
        </w:rPr>
      </w:pPr>
      <w:proofErr w:type="gramStart"/>
      <w:r w:rsidRPr="000B611E">
        <w:rPr>
          <w:rStyle w:val="CharAttribute484"/>
          <w:rFonts w:eastAsia="Calibri"/>
          <w:i w:val="0"/>
          <w:sz w:val="24"/>
          <w:lang w:val="ru-RU"/>
        </w:rPr>
        <w:t xml:space="preserve">Исходя из этого воспитательного идеала, а также основываясь на </w:t>
      </w:r>
      <w:r w:rsidRPr="000B611E">
        <w:rPr>
          <w:rStyle w:val="CharAttribute484"/>
          <w:rFonts w:eastAsia="Calibri"/>
          <w:i w:val="0"/>
          <w:iCs/>
          <w:sz w:val="24"/>
          <w:lang w:val="ru-RU"/>
        </w:rPr>
        <w:t xml:space="preserve">базовых </w:t>
      </w:r>
      <w:r w:rsidRPr="000B611E">
        <w:rPr>
          <w:rStyle w:val="CharAttribute484"/>
          <w:rFonts w:eastAsia="Calibri"/>
          <w:i w:val="0"/>
          <w:iCs/>
          <w:sz w:val="24"/>
          <w:lang w:val="ru-RU"/>
        </w:rPr>
        <w:br/>
        <w:t xml:space="preserve">для нашего общества ценностях (таких как семья, труд, отечество, природа, мир, знания, культура, здоровье, человек) </w:t>
      </w:r>
      <w:r w:rsidRPr="000B611E">
        <w:rPr>
          <w:rStyle w:val="CharAttribute484"/>
          <w:rFonts w:eastAsia="Calibri"/>
          <w:i w:val="0"/>
          <w:sz w:val="24"/>
          <w:lang w:val="ru-RU"/>
        </w:rPr>
        <w:t xml:space="preserve">формулируется общая </w:t>
      </w:r>
      <w:r w:rsidRPr="000B611E">
        <w:rPr>
          <w:rStyle w:val="CharAttribute484"/>
          <w:rFonts w:eastAsia="Calibri"/>
          <w:b/>
          <w:bCs/>
          <w:iCs/>
          <w:sz w:val="24"/>
          <w:lang w:val="ru-RU"/>
        </w:rPr>
        <w:t>цель</w:t>
      </w:r>
      <w:r w:rsidRPr="000B611E">
        <w:rPr>
          <w:rStyle w:val="CharAttribute484"/>
          <w:rFonts w:eastAsia="Calibri"/>
          <w:i w:val="0"/>
          <w:sz w:val="24"/>
          <w:lang w:val="ru-RU"/>
        </w:rPr>
        <w:t xml:space="preserve"> </w:t>
      </w:r>
      <w:r w:rsidRPr="000B611E">
        <w:rPr>
          <w:rStyle w:val="CharAttribute484"/>
          <w:rFonts w:eastAsia="Calibri"/>
          <w:b/>
          <w:sz w:val="24"/>
          <w:lang w:val="ru-RU"/>
        </w:rPr>
        <w:t>воспитания</w:t>
      </w:r>
      <w:r w:rsidRPr="000B611E">
        <w:rPr>
          <w:rStyle w:val="CharAttribute484"/>
          <w:rFonts w:eastAsia="Calibri"/>
          <w:i w:val="0"/>
          <w:sz w:val="24"/>
          <w:lang w:val="ru-RU"/>
        </w:rPr>
        <w:t xml:space="preserve"> </w:t>
      </w:r>
      <w:r w:rsidRPr="000B611E">
        <w:rPr>
          <w:rStyle w:val="CharAttribute484"/>
          <w:rFonts w:eastAsia="Calibri"/>
          <w:i w:val="0"/>
          <w:sz w:val="24"/>
          <w:lang w:val="ru-RU"/>
        </w:rPr>
        <w:br/>
        <w:t xml:space="preserve">в общеобразовательной организации – </w:t>
      </w:r>
      <w:r w:rsidRPr="000B611E">
        <w:rPr>
          <w:rStyle w:val="CharAttribute484"/>
          <w:rFonts w:eastAsia="Calibri"/>
          <w:i w:val="0"/>
          <w:iCs/>
          <w:sz w:val="24"/>
          <w:lang w:val="ru-RU"/>
        </w:rPr>
        <w:t>личностное развитие обучающихся, проявляющееся:</w:t>
      </w:r>
      <w:proofErr w:type="gramEnd"/>
    </w:p>
    <w:p w:rsidR="00445F40" w:rsidRPr="000B611E" w:rsidRDefault="00445F40" w:rsidP="00CB1DB7">
      <w:pPr>
        <w:wordWrap/>
        <w:spacing w:line="240" w:lineRule="atLeast"/>
        <w:ind w:firstLine="709"/>
        <w:rPr>
          <w:rStyle w:val="CharAttribute484"/>
          <w:rFonts w:eastAsia="Calibri"/>
          <w:i w:val="0"/>
          <w:iCs/>
          <w:sz w:val="24"/>
          <w:lang w:val="ru-RU"/>
        </w:rPr>
      </w:pPr>
      <w:r w:rsidRPr="000B611E">
        <w:rPr>
          <w:rStyle w:val="CharAttribute484"/>
          <w:rFonts w:eastAsia="Calibri"/>
          <w:i w:val="0"/>
          <w:iCs/>
          <w:sz w:val="24"/>
          <w:lang w:val="ru-RU"/>
        </w:rPr>
        <w:t xml:space="preserve">в усвоении ими знаний основных норм, которые общество выработало </w:t>
      </w:r>
      <w:r w:rsidRPr="000B611E">
        <w:rPr>
          <w:rStyle w:val="CharAttribute484"/>
          <w:rFonts w:eastAsia="Calibri"/>
          <w:i w:val="0"/>
          <w:iCs/>
          <w:sz w:val="24"/>
          <w:lang w:val="ru-RU"/>
        </w:rPr>
        <w:br/>
        <w:t xml:space="preserve">на основе этих ценностей (то есть, в усвоении ими социально значимых знаний); </w:t>
      </w:r>
    </w:p>
    <w:p w:rsidR="00445F40" w:rsidRPr="000B611E" w:rsidRDefault="00445F40" w:rsidP="00CB1DB7">
      <w:pPr>
        <w:wordWrap/>
        <w:spacing w:line="240" w:lineRule="atLeast"/>
        <w:ind w:firstLine="709"/>
        <w:rPr>
          <w:rStyle w:val="CharAttribute484"/>
          <w:rFonts w:eastAsia="Calibri"/>
          <w:i w:val="0"/>
          <w:iCs/>
          <w:sz w:val="24"/>
          <w:lang w:val="ru-RU"/>
        </w:rPr>
      </w:pPr>
      <w:r w:rsidRPr="000B611E">
        <w:rPr>
          <w:rStyle w:val="CharAttribute484"/>
          <w:rFonts w:eastAsia="Calibri"/>
          <w:i w:val="0"/>
          <w:iCs/>
          <w:sz w:val="24"/>
          <w:lang w:val="ru-RU"/>
        </w:rPr>
        <w:t xml:space="preserve">в развитии их позитивных отношений к этим общественным ценностям </w:t>
      </w:r>
      <w:r w:rsidRPr="000B611E">
        <w:rPr>
          <w:rStyle w:val="CharAttribute484"/>
          <w:rFonts w:eastAsia="Calibri"/>
          <w:i w:val="0"/>
          <w:iCs/>
          <w:sz w:val="24"/>
          <w:lang w:val="ru-RU"/>
        </w:rPr>
        <w:br/>
        <w:t>(то есть в развитии их социально значимых отношений);</w:t>
      </w:r>
    </w:p>
    <w:p w:rsidR="00445F40" w:rsidRPr="000B611E" w:rsidRDefault="00445F40" w:rsidP="00CB1DB7">
      <w:pPr>
        <w:wordWrap/>
        <w:spacing w:line="240" w:lineRule="atLeast"/>
        <w:ind w:firstLine="709"/>
        <w:rPr>
          <w:rStyle w:val="CharAttribute484"/>
          <w:rFonts w:eastAsia="Calibri"/>
          <w:i w:val="0"/>
          <w:iCs/>
          <w:sz w:val="24"/>
          <w:lang w:val="ru-RU"/>
        </w:rPr>
      </w:pPr>
      <w:r w:rsidRPr="000B611E">
        <w:rPr>
          <w:rStyle w:val="CharAttribute484"/>
          <w:rFonts w:eastAsia="Calibri"/>
          <w:i w:val="0"/>
          <w:iCs/>
          <w:sz w:val="24"/>
          <w:lang w:val="ru-RU"/>
        </w:rPr>
        <w:t xml:space="preserve">в приобретении ими соответствующего этим ценностям опыта поведения, опыта применения сформированных знаний и отношений на практике (то есть </w:t>
      </w:r>
      <w:r w:rsidRPr="000B611E">
        <w:rPr>
          <w:rStyle w:val="CharAttribute484"/>
          <w:rFonts w:eastAsia="Calibri"/>
          <w:i w:val="0"/>
          <w:iCs/>
          <w:sz w:val="24"/>
          <w:lang w:val="ru-RU"/>
        </w:rPr>
        <w:br/>
      </w:r>
      <w:r w:rsidRPr="000B611E">
        <w:rPr>
          <w:rStyle w:val="CharAttribute484"/>
          <w:rFonts w:eastAsia="Calibri"/>
          <w:i w:val="0"/>
          <w:iCs/>
          <w:sz w:val="24"/>
          <w:lang w:val="ru-RU"/>
        </w:rPr>
        <w:lastRenderedPageBreak/>
        <w:t>в приобретении ими опыта осуществления социально значимых дел).</w:t>
      </w:r>
    </w:p>
    <w:p w:rsidR="00445F40" w:rsidRPr="000B611E" w:rsidRDefault="00445F40" w:rsidP="00CB1DB7">
      <w:pPr>
        <w:wordWrap/>
        <w:spacing w:line="240" w:lineRule="atLeast"/>
        <w:ind w:firstLine="709"/>
        <w:rPr>
          <w:rStyle w:val="CharAttribute484"/>
          <w:rFonts w:eastAsia="Calibri"/>
          <w:i w:val="0"/>
          <w:iCs/>
          <w:sz w:val="24"/>
          <w:lang w:val="ru-RU"/>
        </w:rPr>
      </w:pPr>
      <w:r w:rsidRPr="000B611E">
        <w:rPr>
          <w:rStyle w:val="CharAttribute484"/>
          <w:rFonts w:eastAsia="Calibri"/>
          <w:i w:val="0"/>
          <w:iCs/>
          <w:sz w:val="24"/>
          <w:lang w:val="ru-RU"/>
        </w:rPr>
        <w:t xml:space="preserve">Данная цель ориентирует педагогических работников не на обеспечение соответствия личности обучающегося единому уровню воспитанности, </w:t>
      </w:r>
      <w:r w:rsidRPr="000B611E">
        <w:rPr>
          <w:rStyle w:val="CharAttribute484"/>
          <w:rFonts w:eastAsia="Calibri"/>
          <w:i w:val="0"/>
          <w:iCs/>
          <w:sz w:val="24"/>
          <w:lang w:val="ru-RU"/>
        </w:rPr>
        <w:br/>
        <w:t>а на обеспечение позитивной динамики развития его личности.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саморазвитию. Их сотрудничество, партнерские отношения являются важным фактором успеха в достижении цели.</w:t>
      </w:r>
    </w:p>
    <w:p w:rsidR="00445F40" w:rsidRPr="000B611E" w:rsidRDefault="00445F40" w:rsidP="00CB1DB7">
      <w:pPr>
        <w:wordWrap/>
        <w:spacing w:line="240" w:lineRule="atLeast"/>
        <w:ind w:firstLine="709"/>
        <w:rPr>
          <w:rStyle w:val="CharAttribute484"/>
          <w:rFonts w:eastAsia="Calibri"/>
          <w:i w:val="0"/>
          <w:sz w:val="24"/>
          <w:lang w:val="ru-RU"/>
        </w:rPr>
      </w:pPr>
      <w:r w:rsidRPr="000B611E">
        <w:rPr>
          <w:rStyle w:val="CharAttribute484"/>
          <w:rFonts w:eastAsia="Calibri"/>
          <w:i w:val="0"/>
          <w:sz w:val="24"/>
          <w:lang w:val="ru-RU"/>
        </w:rPr>
        <w:t xml:space="preserve">Конкретизация общей цели </w:t>
      </w:r>
      <w:proofErr w:type="gramStart"/>
      <w:r w:rsidRPr="000B611E">
        <w:rPr>
          <w:rStyle w:val="CharAttribute484"/>
          <w:rFonts w:eastAsia="Calibri"/>
          <w:i w:val="0"/>
          <w:sz w:val="24"/>
          <w:lang w:val="ru-RU"/>
        </w:rPr>
        <w:t>воспитания</w:t>
      </w:r>
      <w:proofErr w:type="gramEnd"/>
      <w:r w:rsidRPr="000B611E">
        <w:rPr>
          <w:rStyle w:val="CharAttribute484"/>
          <w:rFonts w:eastAsia="Calibri"/>
          <w:i w:val="0"/>
          <w:sz w:val="24"/>
          <w:lang w:val="ru-RU"/>
        </w:rPr>
        <w:t xml:space="preserve"> применительно к возрастным особенностям обучающихся позволяет выделить в ней следующие целевые </w:t>
      </w:r>
      <w:r w:rsidRPr="000B611E">
        <w:rPr>
          <w:rStyle w:val="CharAttribute484"/>
          <w:rFonts w:eastAsia="Calibri"/>
          <w:b/>
          <w:bCs/>
          <w:iCs/>
          <w:sz w:val="24"/>
          <w:lang w:val="ru-RU"/>
        </w:rPr>
        <w:t>приоритеты</w:t>
      </w:r>
      <w:r w:rsidRPr="000B611E">
        <w:rPr>
          <w:rStyle w:val="CharAttribute484"/>
          <w:rFonts w:eastAsia="Calibri"/>
          <w:i w:val="0"/>
          <w:sz w:val="24"/>
          <w:lang w:val="ru-RU"/>
        </w:rPr>
        <w:t>, которым необходимо уделять чуть большее внимание на разных уровнях общего образования.</w:t>
      </w:r>
    </w:p>
    <w:p w:rsidR="00445F40" w:rsidRPr="000B611E" w:rsidRDefault="00445F40" w:rsidP="00CB1DB7">
      <w:pPr>
        <w:pStyle w:val="ParaAttribute10"/>
        <w:spacing w:line="240" w:lineRule="atLeast"/>
        <w:ind w:firstLine="709"/>
        <w:rPr>
          <w:color w:val="00000A"/>
          <w:sz w:val="24"/>
          <w:szCs w:val="24"/>
        </w:rPr>
      </w:pPr>
      <w:r w:rsidRPr="000B611E">
        <w:rPr>
          <w:rStyle w:val="CharAttribute484"/>
          <w:b/>
          <w:bCs/>
          <w:i w:val="0"/>
          <w:iCs/>
          <w:sz w:val="24"/>
          <w:szCs w:val="24"/>
        </w:rPr>
        <w:t>1.</w:t>
      </w:r>
      <w:r w:rsidRPr="000B611E">
        <w:rPr>
          <w:rStyle w:val="CharAttribute484"/>
          <w:bCs/>
          <w:i w:val="0"/>
          <w:iCs/>
          <w:sz w:val="24"/>
          <w:szCs w:val="24"/>
        </w:rPr>
        <w:t xml:space="preserve"> </w:t>
      </w:r>
      <w:proofErr w:type="gramStart"/>
      <w:r w:rsidRPr="000B611E">
        <w:rPr>
          <w:rStyle w:val="CharAttribute484"/>
          <w:bCs/>
          <w:i w:val="0"/>
          <w:iCs/>
          <w:sz w:val="24"/>
          <w:szCs w:val="24"/>
        </w:rPr>
        <w:t>В воспитании обучающихся младшего школьного возраста (</w:t>
      </w:r>
      <w:r w:rsidRPr="000B611E">
        <w:rPr>
          <w:rStyle w:val="CharAttribute484"/>
          <w:b/>
          <w:bCs/>
          <w:iCs/>
          <w:sz w:val="24"/>
          <w:szCs w:val="24"/>
        </w:rPr>
        <w:t>уровень начального общего образования</w:t>
      </w:r>
      <w:r w:rsidRPr="000B611E">
        <w:rPr>
          <w:rStyle w:val="CharAttribute484"/>
          <w:bCs/>
          <w:i w:val="0"/>
          <w:iCs/>
          <w:sz w:val="24"/>
          <w:szCs w:val="24"/>
        </w:rPr>
        <w:t xml:space="preserve">) таким целевым приоритетом является </w:t>
      </w:r>
      <w:r w:rsidRPr="000B611E">
        <w:rPr>
          <w:rStyle w:val="CharAttribute484"/>
          <w:i w:val="0"/>
          <w:sz w:val="24"/>
          <w:szCs w:val="24"/>
        </w:rPr>
        <w:t xml:space="preserve">создание благоприятных условий для усвоения обучающимися социально значимых </w:t>
      </w:r>
      <w:r w:rsidRPr="000B611E">
        <w:rPr>
          <w:rStyle w:val="CharAttribute484"/>
          <w:i w:val="0"/>
          <w:sz w:val="24"/>
          <w:szCs w:val="24"/>
        </w:rPr>
        <w:br/>
        <w:t xml:space="preserve">знаний – знаний основных </w:t>
      </w:r>
      <w:r w:rsidRPr="000B611E">
        <w:rPr>
          <w:color w:val="00000A"/>
          <w:sz w:val="24"/>
          <w:szCs w:val="24"/>
        </w:rPr>
        <w:t xml:space="preserve">норм и традиций того общества, в котором они живут. </w:t>
      </w:r>
      <w:proofErr w:type="gramEnd"/>
    </w:p>
    <w:p w:rsidR="00445F40" w:rsidRPr="000B611E" w:rsidRDefault="00445F40" w:rsidP="00CB1DB7">
      <w:pPr>
        <w:wordWrap/>
        <w:spacing w:line="240" w:lineRule="atLeast"/>
        <w:ind w:firstLine="709"/>
        <w:rPr>
          <w:rStyle w:val="CharAttribute3"/>
          <w:rFonts w:hAnsi="Times New Roman"/>
          <w:sz w:val="24"/>
          <w:lang w:val="ru-RU"/>
        </w:rPr>
      </w:pPr>
      <w:r w:rsidRPr="000B611E">
        <w:rPr>
          <w:rStyle w:val="CharAttribute484"/>
          <w:rFonts w:eastAsia="Calibri"/>
          <w:i w:val="0"/>
          <w:sz w:val="24"/>
          <w:lang w:val="ru-RU"/>
        </w:rPr>
        <w:t xml:space="preserve">Выделение данного приоритета связано с особенностями </w:t>
      </w:r>
      <w:proofErr w:type="gramStart"/>
      <w:r w:rsidRPr="000B611E">
        <w:rPr>
          <w:rStyle w:val="CharAttribute484"/>
          <w:rFonts w:eastAsia="Calibri"/>
          <w:i w:val="0"/>
          <w:sz w:val="24"/>
          <w:lang w:val="ru-RU"/>
        </w:rPr>
        <w:t>обучающихся</w:t>
      </w:r>
      <w:proofErr w:type="gramEnd"/>
      <w:r w:rsidRPr="000B611E">
        <w:rPr>
          <w:rStyle w:val="CharAttribute484"/>
          <w:rFonts w:eastAsia="Calibri"/>
          <w:i w:val="0"/>
          <w:sz w:val="24"/>
          <w:lang w:val="ru-RU"/>
        </w:rPr>
        <w:t xml:space="preserve"> младшего школьного возраста: с их потребностью самоутвердиться в своем новом социальном статусе – статусе обучающегося, то есть научиться соответствовать предъявляемым к носителям данного статуса нормам и принятым традициям поведения. </w:t>
      </w:r>
      <w:r w:rsidRPr="000B611E">
        <w:rPr>
          <w:rStyle w:val="CharAttribute3"/>
          <w:rFonts w:hAnsi="Times New Roman"/>
          <w:sz w:val="24"/>
          <w:lang w:val="ru-RU"/>
        </w:rPr>
        <w:t xml:space="preserve">Такого рода нормы и традиции задаются в школе педагогическими работниками и воспринимаются обучающимися именно как нормы и традиции поведения обучающегося. </w:t>
      </w:r>
      <w:r w:rsidRPr="000B611E">
        <w:rPr>
          <w:rStyle w:val="CharAttribute484"/>
          <w:rFonts w:eastAsia="Calibri"/>
          <w:i w:val="0"/>
          <w:sz w:val="24"/>
          <w:lang w:val="ru-RU"/>
        </w:rPr>
        <w:t>Знание их станет базой для развития социально значимых отношений обучающихся и накопления ими опыта осуществления социально значимых дел и в дальнейшем,</w:t>
      </w:r>
      <w:r w:rsidRPr="000B611E">
        <w:rPr>
          <w:rStyle w:val="CharAttribute3"/>
          <w:rFonts w:hAnsi="Times New Roman"/>
          <w:sz w:val="24"/>
          <w:lang w:val="ru-RU"/>
        </w:rPr>
        <w:t xml:space="preserve"> в подростковом и юношеском возрасте</w:t>
      </w:r>
      <w:r w:rsidRPr="000B611E">
        <w:rPr>
          <w:rStyle w:val="CharAttribute484"/>
          <w:rFonts w:eastAsia="Calibri"/>
          <w:i w:val="0"/>
          <w:sz w:val="24"/>
          <w:lang w:val="ru-RU"/>
        </w:rPr>
        <w:t xml:space="preserve">. </w:t>
      </w:r>
      <w:proofErr w:type="gramStart"/>
      <w:r w:rsidRPr="000B611E">
        <w:rPr>
          <w:rStyle w:val="CharAttribute484"/>
          <w:rFonts w:eastAsia="Calibri"/>
          <w:i w:val="0"/>
          <w:sz w:val="24"/>
          <w:lang w:val="ru-RU"/>
        </w:rPr>
        <w:t xml:space="preserve">К наиболее важным из них относятся следующие: </w:t>
      </w:r>
      <w:r w:rsidRPr="000B611E">
        <w:rPr>
          <w:rStyle w:val="CharAttribute3"/>
          <w:rFonts w:hAnsi="Times New Roman"/>
          <w:sz w:val="24"/>
          <w:lang w:val="ru-RU"/>
        </w:rPr>
        <w:t xml:space="preserve"> </w:t>
      </w:r>
      <w:proofErr w:type="gramEnd"/>
    </w:p>
    <w:p w:rsidR="00445F40" w:rsidRPr="000B611E" w:rsidRDefault="00445F40" w:rsidP="00CB1DB7">
      <w:pPr>
        <w:pStyle w:val="10"/>
        <w:wordWrap/>
        <w:spacing w:line="240" w:lineRule="atLeast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0B611E">
        <w:rPr>
          <w:rStyle w:val="CharAttribute3"/>
          <w:rFonts w:hAnsi="Times New Roman"/>
          <w:sz w:val="24"/>
          <w:szCs w:val="24"/>
          <w:lang w:val="ru-RU"/>
        </w:rPr>
        <w:t xml:space="preserve"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</w:t>
      </w:r>
      <w:proofErr w:type="gramStart"/>
      <w:r w:rsidRPr="000B611E">
        <w:rPr>
          <w:rStyle w:val="CharAttribute3"/>
          <w:rFonts w:hAnsi="Times New Roman"/>
          <w:sz w:val="24"/>
          <w:szCs w:val="24"/>
          <w:lang w:val="ru-RU"/>
        </w:rPr>
        <w:t>обучающегося</w:t>
      </w:r>
      <w:proofErr w:type="gramEnd"/>
      <w:r w:rsidRPr="000B611E">
        <w:rPr>
          <w:rStyle w:val="CharAttribute3"/>
          <w:rFonts w:hAnsi="Times New Roman"/>
          <w:sz w:val="24"/>
          <w:szCs w:val="24"/>
          <w:lang w:val="ru-RU"/>
        </w:rPr>
        <w:t xml:space="preserve"> домашнюю работу, помогая старшим;</w:t>
      </w:r>
    </w:p>
    <w:p w:rsidR="00445F40" w:rsidRPr="000B611E" w:rsidRDefault="00445F40" w:rsidP="00CB1DB7">
      <w:pPr>
        <w:pStyle w:val="10"/>
        <w:wordWrap/>
        <w:spacing w:line="240" w:lineRule="atLeast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0B611E">
        <w:rPr>
          <w:rStyle w:val="CharAttribute3"/>
          <w:rFonts w:hAnsi="Times New Roman"/>
          <w:sz w:val="24"/>
          <w:szCs w:val="24"/>
          <w:lang w:val="ru-RU"/>
        </w:rPr>
        <w:t xml:space="preserve">быть трудолюбивым, следуя принципу «делу </w:t>
      </w:r>
      <w:r w:rsidRPr="000B611E">
        <w:rPr>
          <w:rFonts w:ascii="Times New Roman"/>
          <w:sz w:val="24"/>
          <w:szCs w:val="24"/>
          <w:lang w:val="ru-RU"/>
        </w:rPr>
        <w:t>—</w:t>
      </w:r>
      <w:r w:rsidRPr="000B611E">
        <w:rPr>
          <w:rStyle w:val="CharAttribute3"/>
          <w:rFonts w:hAnsi="Times New Roman"/>
          <w:sz w:val="24"/>
          <w:szCs w:val="24"/>
          <w:lang w:val="ru-RU"/>
        </w:rPr>
        <w:t xml:space="preserve"> время, потехе </w:t>
      </w:r>
      <w:r w:rsidRPr="000B611E">
        <w:rPr>
          <w:rFonts w:ascii="Times New Roman"/>
          <w:sz w:val="24"/>
          <w:szCs w:val="24"/>
          <w:lang w:val="ru-RU"/>
        </w:rPr>
        <w:t>—</w:t>
      </w:r>
      <w:r w:rsidRPr="000B611E">
        <w:rPr>
          <w:rStyle w:val="CharAttribute3"/>
          <w:rFonts w:hAnsi="Times New Roman"/>
          <w:sz w:val="24"/>
          <w:szCs w:val="24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:rsidR="00445F40" w:rsidRPr="000B611E" w:rsidRDefault="00445F40" w:rsidP="00CB1DB7">
      <w:pPr>
        <w:pStyle w:val="10"/>
        <w:wordWrap/>
        <w:spacing w:line="240" w:lineRule="atLeast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0B611E">
        <w:rPr>
          <w:rStyle w:val="CharAttribute3"/>
          <w:rFonts w:hAnsi="Times New Roman"/>
          <w:sz w:val="24"/>
          <w:szCs w:val="24"/>
          <w:lang w:val="ru-RU"/>
        </w:rPr>
        <w:t xml:space="preserve">знать и любить свою Родину – свой родной дом, двор, улицу, город, село, свою страну; </w:t>
      </w:r>
    </w:p>
    <w:p w:rsidR="00445F40" w:rsidRPr="000B611E" w:rsidRDefault="00445F40" w:rsidP="00CB1DB7">
      <w:pPr>
        <w:pStyle w:val="10"/>
        <w:wordWrap/>
        <w:spacing w:line="240" w:lineRule="atLeast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0B611E">
        <w:rPr>
          <w:rStyle w:val="CharAttribute3"/>
          <w:rFonts w:hAnsi="Times New Roman"/>
          <w:sz w:val="24"/>
          <w:szCs w:val="24"/>
          <w:lang w:val="ru-RU"/>
        </w:rPr>
        <w:t xml:space="preserve">беречь и охранять природу (ухаживать за комнатными растениями в классе </w:t>
      </w:r>
      <w:r w:rsidRPr="000B611E">
        <w:rPr>
          <w:rStyle w:val="CharAttribute3"/>
          <w:rFonts w:hAnsi="Times New Roman"/>
          <w:sz w:val="24"/>
          <w:szCs w:val="24"/>
          <w:lang w:val="ru-RU"/>
        </w:rPr>
        <w:br/>
        <w:t xml:space="preserve">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  </w:t>
      </w:r>
    </w:p>
    <w:p w:rsidR="00445F40" w:rsidRPr="000B611E" w:rsidRDefault="00445F40" w:rsidP="00CB1DB7">
      <w:pPr>
        <w:pStyle w:val="10"/>
        <w:wordWrap/>
        <w:spacing w:line="240" w:lineRule="atLeast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0B611E">
        <w:rPr>
          <w:rStyle w:val="CharAttribute3"/>
          <w:rFonts w:hAnsi="Times New Roman"/>
          <w:sz w:val="24"/>
          <w:szCs w:val="24"/>
          <w:lang w:val="ru-RU"/>
        </w:rPr>
        <w:t xml:space="preserve">проявлять миролюбие – не затевать конфликтов и стремиться решать спорные вопросы, не прибегая к силе; </w:t>
      </w:r>
    </w:p>
    <w:p w:rsidR="00445F40" w:rsidRPr="000B611E" w:rsidRDefault="00445F40" w:rsidP="00CB1DB7">
      <w:pPr>
        <w:pStyle w:val="10"/>
        <w:wordWrap/>
        <w:spacing w:line="240" w:lineRule="atLeast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0B611E">
        <w:rPr>
          <w:rStyle w:val="CharAttribute3"/>
          <w:rFonts w:hAnsi="Times New Roman"/>
          <w:sz w:val="24"/>
          <w:szCs w:val="24"/>
          <w:lang w:val="ru-RU"/>
        </w:rPr>
        <w:t>стремиться узнавать что-то новое, проявлять любознательность, ценить знания;</w:t>
      </w:r>
    </w:p>
    <w:p w:rsidR="00445F40" w:rsidRPr="000B611E" w:rsidRDefault="00445F40" w:rsidP="00CB1DB7">
      <w:pPr>
        <w:pStyle w:val="10"/>
        <w:wordWrap/>
        <w:spacing w:line="240" w:lineRule="atLeast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0B611E">
        <w:rPr>
          <w:rStyle w:val="CharAttribute3"/>
          <w:rFonts w:hAnsi="Times New Roman"/>
          <w:sz w:val="24"/>
          <w:szCs w:val="24"/>
          <w:lang w:val="ru-RU"/>
        </w:rPr>
        <w:t>быть вежливым и опрятным, скромным и приветливым;</w:t>
      </w:r>
    </w:p>
    <w:p w:rsidR="00445F40" w:rsidRPr="000B611E" w:rsidRDefault="00445F40" w:rsidP="00CB1DB7">
      <w:pPr>
        <w:pStyle w:val="10"/>
        <w:wordWrap/>
        <w:spacing w:line="240" w:lineRule="atLeast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0B611E">
        <w:rPr>
          <w:rStyle w:val="CharAttribute3"/>
          <w:rFonts w:hAnsi="Times New Roman"/>
          <w:sz w:val="24"/>
          <w:szCs w:val="24"/>
          <w:lang w:val="ru-RU"/>
        </w:rPr>
        <w:t xml:space="preserve">соблюдать правила личной гигиены, режим дня, вести здоровый образ жизни; </w:t>
      </w:r>
    </w:p>
    <w:p w:rsidR="00445F40" w:rsidRPr="000B611E" w:rsidRDefault="00445F40" w:rsidP="00CB1DB7">
      <w:pPr>
        <w:pStyle w:val="10"/>
        <w:wordWrap/>
        <w:spacing w:line="240" w:lineRule="atLeast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proofErr w:type="gramStart"/>
      <w:r w:rsidRPr="000B611E">
        <w:rPr>
          <w:rStyle w:val="CharAttribute3"/>
          <w:rFonts w:hAnsi="Times New Roman"/>
          <w:sz w:val="24"/>
          <w:szCs w:val="24"/>
          <w:lang w:val="ru-RU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445F40" w:rsidRPr="000B611E" w:rsidRDefault="00445F40" w:rsidP="00CB1DB7">
      <w:pPr>
        <w:pStyle w:val="10"/>
        <w:wordWrap/>
        <w:spacing w:line="240" w:lineRule="atLeast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0B611E">
        <w:rPr>
          <w:rStyle w:val="CharAttribute3"/>
          <w:rFonts w:hAnsi="Times New Roman"/>
          <w:sz w:val="24"/>
          <w:szCs w:val="24"/>
          <w:lang w:val="ru-RU"/>
        </w:rPr>
        <w:t xml:space="preserve">быть уверенным в себе, открытым и общительным, не стесняться быть </w:t>
      </w:r>
      <w:r w:rsidRPr="000B611E">
        <w:rPr>
          <w:rStyle w:val="CharAttribute3"/>
          <w:rFonts w:hAnsi="Times New Roman"/>
          <w:sz w:val="24"/>
          <w:szCs w:val="24"/>
          <w:lang w:val="ru-RU"/>
        </w:rPr>
        <w:br/>
        <w:t xml:space="preserve">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  </w:t>
      </w:r>
    </w:p>
    <w:p w:rsidR="00445F40" w:rsidRPr="000B611E" w:rsidRDefault="00445F40" w:rsidP="00CB1DB7">
      <w:pPr>
        <w:pStyle w:val="10"/>
        <w:wordWrap/>
        <w:spacing w:line="240" w:lineRule="atLeast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0B611E">
        <w:rPr>
          <w:rStyle w:val="CharAttribute3"/>
          <w:rFonts w:hAnsi="Times New Roman"/>
          <w:sz w:val="24"/>
          <w:szCs w:val="24"/>
          <w:lang w:val="ru-RU"/>
        </w:rPr>
        <w:t xml:space="preserve">Знание обучающимся младших классов данных социальных норм и традиций, понимание важности следования им имеет особое значение для обучающегося этого возраста, поскольку облегчает его вхождение в широкий социальный мир, </w:t>
      </w:r>
      <w:r w:rsidRPr="000B611E">
        <w:rPr>
          <w:rStyle w:val="CharAttribute3"/>
          <w:rFonts w:hAnsi="Times New Roman"/>
          <w:sz w:val="24"/>
          <w:szCs w:val="24"/>
          <w:lang w:val="ru-RU"/>
        </w:rPr>
        <w:br/>
        <w:t xml:space="preserve">в открывающуюся ему систему общественных отношений. </w:t>
      </w:r>
    </w:p>
    <w:p w:rsidR="00445F40" w:rsidRPr="000B611E" w:rsidRDefault="00445F40" w:rsidP="00CB1DB7">
      <w:pPr>
        <w:pStyle w:val="ParaAttribute10"/>
        <w:spacing w:line="240" w:lineRule="atLeast"/>
        <w:ind w:firstLine="709"/>
        <w:rPr>
          <w:rStyle w:val="CharAttribute484"/>
          <w:i w:val="0"/>
          <w:sz w:val="24"/>
          <w:szCs w:val="24"/>
        </w:rPr>
      </w:pPr>
      <w:r w:rsidRPr="000B611E">
        <w:rPr>
          <w:rStyle w:val="CharAttribute484"/>
          <w:b/>
          <w:bCs/>
          <w:i w:val="0"/>
          <w:iCs/>
          <w:sz w:val="24"/>
          <w:szCs w:val="24"/>
        </w:rPr>
        <w:t>2.</w:t>
      </w:r>
      <w:r w:rsidRPr="000B611E">
        <w:rPr>
          <w:rStyle w:val="CharAttribute484"/>
          <w:bCs/>
          <w:i w:val="0"/>
          <w:iCs/>
          <w:sz w:val="24"/>
          <w:szCs w:val="24"/>
        </w:rPr>
        <w:t xml:space="preserve"> В воспитании обучающихся подросткового возраста (</w:t>
      </w:r>
      <w:r w:rsidRPr="000B611E">
        <w:rPr>
          <w:rStyle w:val="CharAttribute484"/>
          <w:b/>
          <w:bCs/>
          <w:iCs/>
          <w:sz w:val="24"/>
          <w:szCs w:val="24"/>
        </w:rPr>
        <w:t>уровень основного общего образования</w:t>
      </w:r>
      <w:r w:rsidRPr="000B611E">
        <w:rPr>
          <w:rStyle w:val="CharAttribute484"/>
          <w:bCs/>
          <w:i w:val="0"/>
          <w:iCs/>
          <w:sz w:val="24"/>
          <w:szCs w:val="24"/>
        </w:rPr>
        <w:t xml:space="preserve">) таким приоритетом является </w:t>
      </w:r>
      <w:r w:rsidRPr="000B611E">
        <w:rPr>
          <w:rStyle w:val="CharAttribute484"/>
          <w:i w:val="0"/>
          <w:sz w:val="24"/>
          <w:szCs w:val="24"/>
        </w:rPr>
        <w:t>создание благоприятных условий для развития социально значимых отношений обучающихся, и, прежде всего, ценностных отношений:</w:t>
      </w:r>
    </w:p>
    <w:p w:rsidR="00445F40" w:rsidRPr="000B611E" w:rsidRDefault="00445F40" w:rsidP="00CB1DB7">
      <w:pPr>
        <w:pStyle w:val="ParaAttribute10"/>
        <w:spacing w:line="240" w:lineRule="atLeast"/>
        <w:ind w:firstLine="709"/>
        <w:rPr>
          <w:rStyle w:val="CharAttribute484"/>
          <w:i w:val="0"/>
          <w:sz w:val="24"/>
          <w:szCs w:val="24"/>
        </w:rPr>
      </w:pPr>
      <w:r w:rsidRPr="000B611E">
        <w:rPr>
          <w:rStyle w:val="CharAttribute484"/>
          <w:i w:val="0"/>
          <w:sz w:val="24"/>
          <w:szCs w:val="24"/>
        </w:rPr>
        <w:t>к семье как главной опоре в жизни человека и источнику его счастья;</w:t>
      </w:r>
    </w:p>
    <w:p w:rsidR="00445F40" w:rsidRPr="000B611E" w:rsidRDefault="00445F40" w:rsidP="00CB1DB7">
      <w:pPr>
        <w:pStyle w:val="ParaAttribute10"/>
        <w:spacing w:line="240" w:lineRule="atLeast"/>
        <w:ind w:firstLine="709"/>
        <w:rPr>
          <w:rStyle w:val="CharAttribute484"/>
          <w:i w:val="0"/>
          <w:sz w:val="24"/>
          <w:szCs w:val="24"/>
        </w:rPr>
      </w:pPr>
      <w:r w:rsidRPr="000B611E">
        <w:rPr>
          <w:rStyle w:val="CharAttribute484"/>
          <w:i w:val="0"/>
          <w:sz w:val="24"/>
          <w:szCs w:val="24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445F40" w:rsidRPr="000B611E" w:rsidRDefault="00445F40" w:rsidP="00CB1DB7">
      <w:pPr>
        <w:pStyle w:val="ParaAttribute10"/>
        <w:spacing w:line="240" w:lineRule="atLeast"/>
        <w:ind w:firstLine="709"/>
        <w:rPr>
          <w:rStyle w:val="CharAttribute484"/>
          <w:i w:val="0"/>
          <w:sz w:val="24"/>
          <w:szCs w:val="24"/>
        </w:rPr>
      </w:pPr>
      <w:proofErr w:type="gramStart"/>
      <w:r w:rsidRPr="000B611E">
        <w:rPr>
          <w:rStyle w:val="CharAttribute484"/>
          <w:i w:val="0"/>
          <w:sz w:val="24"/>
          <w:szCs w:val="24"/>
        </w:rPr>
        <w:lastRenderedPageBreak/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445F40" w:rsidRPr="000B611E" w:rsidRDefault="00445F40" w:rsidP="00CB1DB7">
      <w:pPr>
        <w:pStyle w:val="ParaAttribute10"/>
        <w:spacing w:line="240" w:lineRule="atLeast"/>
        <w:ind w:firstLine="709"/>
        <w:rPr>
          <w:rStyle w:val="CharAttribute484"/>
          <w:i w:val="0"/>
          <w:sz w:val="24"/>
          <w:szCs w:val="24"/>
        </w:rPr>
      </w:pPr>
      <w:r w:rsidRPr="000B611E">
        <w:rPr>
          <w:rStyle w:val="CharAttribute484"/>
          <w:i w:val="0"/>
          <w:sz w:val="24"/>
          <w:szCs w:val="24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445F40" w:rsidRPr="000B611E" w:rsidRDefault="00445F40" w:rsidP="00CB1DB7">
      <w:pPr>
        <w:pStyle w:val="ParaAttribute10"/>
        <w:spacing w:line="240" w:lineRule="atLeast"/>
        <w:ind w:firstLine="709"/>
        <w:rPr>
          <w:rStyle w:val="CharAttribute484"/>
          <w:i w:val="0"/>
          <w:sz w:val="24"/>
          <w:szCs w:val="24"/>
        </w:rPr>
      </w:pPr>
      <w:r w:rsidRPr="000B611E">
        <w:rPr>
          <w:rStyle w:val="CharAttribute484"/>
          <w:i w:val="0"/>
          <w:sz w:val="24"/>
          <w:szCs w:val="24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445F40" w:rsidRPr="000B611E" w:rsidRDefault="00445F40" w:rsidP="00CB1DB7">
      <w:pPr>
        <w:pStyle w:val="ParaAttribute10"/>
        <w:spacing w:line="240" w:lineRule="atLeast"/>
        <w:ind w:firstLine="709"/>
        <w:rPr>
          <w:rStyle w:val="CharAttribute484"/>
          <w:i w:val="0"/>
          <w:sz w:val="24"/>
          <w:szCs w:val="24"/>
        </w:rPr>
      </w:pPr>
      <w:r w:rsidRPr="000B611E">
        <w:rPr>
          <w:rStyle w:val="CharAttribute484"/>
          <w:i w:val="0"/>
          <w:sz w:val="24"/>
          <w:szCs w:val="24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445F40" w:rsidRPr="000B611E" w:rsidRDefault="00445F40" w:rsidP="00CB1DB7">
      <w:pPr>
        <w:pStyle w:val="ParaAttribute10"/>
        <w:spacing w:line="240" w:lineRule="atLeast"/>
        <w:ind w:firstLine="709"/>
        <w:rPr>
          <w:rStyle w:val="CharAttribute484"/>
          <w:i w:val="0"/>
          <w:sz w:val="24"/>
          <w:szCs w:val="24"/>
        </w:rPr>
      </w:pPr>
      <w:r w:rsidRPr="000B611E">
        <w:rPr>
          <w:rStyle w:val="CharAttribute484"/>
          <w:i w:val="0"/>
          <w:sz w:val="24"/>
          <w:szCs w:val="24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445F40" w:rsidRPr="000B611E" w:rsidRDefault="00445F40" w:rsidP="00CB1DB7">
      <w:pPr>
        <w:pStyle w:val="ParaAttribute10"/>
        <w:spacing w:line="240" w:lineRule="atLeast"/>
        <w:ind w:firstLine="709"/>
        <w:rPr>
          <w:rStyle w:val="CharAttribute484"/>
          <w:i w:val="0"/>
          <w:sz w:val="24"/>
          <w:szCs w:val="24"/>
        </w:rPr>
      </w:pPr>
      <w:r w:rsidRPr="000B611E">
        <w:rPr>
          <w:rStyle w:val="CharAttribute484"/>
          <w:i w:val="0"/>
          <w:sz w:val="24"/>
          <w:szCs w:val="24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445F40" w:rsidRPr="000B611E" w:rsidRDefault="00445F40" w:rsidP="00CB1DB7">
      <w:pPr>
        <w:pStyle w:val="ParaAttribute10"/>
        <w:spacing w:line="240" w:lineRule="atLeast"/>
        <w:ind w:firstLine="709"/>
        <w:rPr>
          <w:rStyle w:val="CharAttribute484"/>
          <w:i w:val="0"/>
          <w:sz w:val="24"/>
          <w:szCs w:val="24"/>
        </w:rPr>
      </w:pPr>
      <w:r w:rsidRPr="000B611E">
        <w:rPr>
          <w:rStyle w:val="CharAttribute484"/>
          <w:i w:val="0"/>
          <w:sz w:val="24"/>
          <w:szCs w:val="24"/>
        </w:rPr>
        <w:t xml:space="preserve">к окружающим людям как безусловной и абсолютной ценности, </w:t>
      </w:r>
      <w:r w:rsidRPr="000B611E">
        <w:rPr>
          <w:rStyle w:val="CharAttribute484"/>
          <w:i w:val="0"/>
          <w:sz w:val="24"/>
          <w:szCs w:val="24"/>
        </w:rPr>
        <w:br/>
        <w:t>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445F40" w:rsidRPr="000B611E" w:rsidRDefault="00445F40" w:rsidP="00CB1DB7">
      <w:pPr>
        <w:pStyle w:val="ParaAttribute10"/>
        <w:spacing w:line="240" w:lineRule="atLeast"/>
        <w:ind w:firstLine="709"/>
        <w:rPr>
          <w:rStyle w:val="CharAttribute484"/>
          <w:i w:val="0"/>
          <w:sz w:val="24"/>
          <w:szCs w:val="24"/>
        </w:rPr>
      </w:pPr>
      <w:r w:rsidRPr="000B611E">
        <w:rPr>
          <w:rStyle w:val="CharAttribute484"/>
          <w:i w:val="0"/>
          <w:sz w:val="24"/>
          <w:szCs w:val="24"/>
        </w:rPr>
        <w:t xml:space="preserve">к самим себе как хозяевам своей судьбы, самоопределяющимся </w:t>
      </w:r>
      <w:r w:rsidRPr="000B611E">
        <w:rPr>
          <w:rStyle w:val="CharAttribute484"/>
          <w:i w:val="0"/>
          <w:sz w:val="24"/>
          <w:szCs w:val="24"/>
        </w:rPr>
        <w:br/>
        <w:t xml:space="preserve">и самореализующимся личностям, отвечающим за свое собственное будущее. </w:t>
      </w:r>
    </w:p>
    <w:p w:rsidR="00445F40" w:rsidRPr="000B611E" w:rsidRDefault="00445F40" w:rsidP="00CB1DB7">
      <w:pPr>
        <w:pStyle w:val="ParaAttribute10"/>
        <w:spacing w:line="240" w:lineRule="atLeast"/>
        <w:ind w:firstLine="709"/>
        <w:rPr>
          <w:rStyle w:val="CharAttribute484"/>
          <w:i w:val="0"/>
          <w:sz w:val="24"/>
          <w:szCs w:val="24"/>
        </w:rPr>
      </w:pPr>
      <w:r w:rsidRPr="000B611E">
        <w:rPr>
          <w:rStyle w:val="CharAttribute484"/>
          <w:i w:val="0"/>
          <w:sz w:val="24"/>
          <w:szCs w:val="24"/>
        </w:rPr>
        <w:t>Данный ценностный аспект человеческой жизни чрезвычайно важен для личностного развития обучающегося, так как именно ценности во многом определяют его жизненные цели, его поступки, его повседневную жизнь. Выделение данного приоритета в воспитании обучающихся, обучающихся на ступени основного общего образования, связано с особенностями обучающихся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обучающихся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обучающихся.</w:t>
      </w:r>
    </w:p>
    <w:p w:rsidR="00445F40" w:rsidRPr="000B611E" w:rsidRDefault="00445F40" w:rsidP="00CB1DB7">
      <w:pPr>
        <w:pStyle w:val="ParaAttribute10"/>
        <w:spacing w:line="240" w:lineRule="atLeast"/>
        <w:ind w:firstLine="709"/>
        <w:rPr>
          <w:rStyle w:val="CharAttribute484"/>
          <w:i w:val="0"/>
          <w:sz w:val="24"/>
          <w:szCs w:val="24"/>
        </w:rPr>
      </w:pPr>
      <w:r w:rsidRPr="000B611E">
        <w:rPr>
          <w:rStyle w:val="CharAttribute484"/>
          <w:b/>
          <w:bCs/>
          <w:i w:val="0"/>
          <w:iCs/>
          <w:sz w:val="24"/>
          <w:szCs w:val="24"/>
        </w:rPr>
        <w:t>3</w:t>
      </w:r>
      <w:r w:rsidRPr="000B611E">
        <w:rPr>
          <w:rStyle w:val="CharAttribute484"/>
          <w:bCs/>
          <w:i w:val="0"/>
          <w:iCs/>
          <w:sz w:val="24"/>
          <w:szCs w:val="24"/>
        </w:rPr>
        <w:t>. В воспитании обучающихся юношеского возраста (</w:t>
      </w:r>
      <w:r w:rsidRPr="000B611E">
        <w:rPr>
          <w:rStyle w:val="CharAttribute484"/>
          <w:b/>
          <w:bCs/>
          <w:iCs/>
          <w:sz w:val="24"/>
          <w:szCs w:val="24"/>
        </w:rPr>
        <w:t>уровень среднего общего образования</w:t>
      </w:r>
      <w:r w:rsidRPr="000B611E">
        <w:rPr>
          <w:rStyle w:val="CharAttribute484"/>
          <w:bCs/>
          <w:i w:val="0"/>
          <w:iCs/>
          <w:sz w:val="24"/>
          <w:szCs w:val="24"/>
        </w:rPr>
        <w:t xml:space="preserve">) таким приоритетом является </w:t>
      </w:r>
      <w:r w:rsidRPr="000B611E">
        <w:rPr>
          <w:rStyle w:val="CharAttribute484"/>
          <w:i w:val="0"/>
          <w:sz w:val="24"/>
          <w:szCs w:val="24"/>
        </w:rPr>
        <w:t>создание благоприятных условий для приобретения обучающимися опыта осуществления социально значимых дел.</w:t>
      </w:r>
    </w:p>
    <w:p w:rsidR="00445F40" w:rsidRPr="000B611E" w:rsidRDefault="00445F40" w:rsidP="00CB1DB7">
      <w:pPr>
        <w:pStyle w:val="ParaAttribute10"/>
        <w:spacing w:line="240" w:lineRule="atLeast"/>
        <w:ind w:firstLine="709"/>
        <w:rPr>
          <w:rStyle w:val="CharAttribute484"/>
          <w:i w:val="0"/>
          <w:sz w:val="24"/>
          <w:szCs w:val="24"/>
        </w:rPr>
      </w:pPr>
      <w:r w:rsidRPr="000B611E">
        <w:rPr>
          <w:rStyle w:val="CharAttribute484"/>
          <w:i w:val="0"/>
          <w:sz w:val="24"/>
          <w:szCs w:val="24"/>
        </w:rPr>
        <w:t xml:space="preserve">Выделение данного приоритета связано с особенностями </w:t>
      </w:r>
      <w:proofErr w:type="gramStart"/>
      <w:r w:rsidRPr="000B611E">
        <w:rPr>
          <w:rStyle w:val="CharAttribute484"/>
          <w:i w:val="0"/>
          <w:sz w:val="24"/>
          <w:szCs w:val="24"/>
        </w:rPr>
        <w:t>обучающихся</w:t>
      </w:r>
      <w:proofErr w:type="gramEnd"/>
      <w:r w:rsidRPr="000B611E">
        <w:rPr>
          <w:rStyle w:val="CharAttribute484"/>
          <w:i w:val="0"/>
          <w:sz w:val="24"/>
          <w:szCs w:val="24"/>
        </w:rPr>
        <w:t xml:space="preserve">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 w:rsidRPr="000B611E">
        <w:rPr>
          <w:rStyle w:val="CharAttribute484"/>
          <w:i w:val="0"/>
          <w:sz w:val="24"/>
          <w:szCs w:val="24"/>
        </w:rPr>
        <w:t>приобрести</w:t>
      </w:r>
      <w:proofErr w:type="gramEnd"/>
      <w:r w:rsidRPr="000B611E">
        <w:rPr>
          <w:rStyle w:val="CharAttribute484"/>
          <w:i w:val="0"/>
          <w:sz w:val="24"/>
          <w:szCs w:val="24"/>
        </w:rPr>
        <w:t xml:space="preserve"> в том числе и в школе. Важно, чтобы опыт оказался социально значимым, так как именно он поможет гармоничному вхождению обучающихся </w:t>
      </w:r>
      <w:r w:rsidRPr="000B611E">
        <w:rPr>
          <w:rStyle w:val="CharAttribute484"/>
          <w:i w:val="0"/>
          <w:sz w:val="24"/>
          <w:szCs w:val="24"/>
        </w:rPr>
        <w:br/>
        <w:t>во взрослую жизнь окружающего их общества. Это:</w:t>
      </w:r>
    </w:p>
    <w:p w:rsidR="00445F40" w:rsidRPr="000B611E" w:rsidRDefault="00445F40" w:rsidP="00CB1DB7">
      <w:pPr>
        <w:pStyle w:val="ParaAttribute10"/>
        <w:spacing w:line="240" w:lineRule="atLeast"/>
        <w:ind w:firstLine="709"/>
        <w:rPr>
          <w:rStyle w:val="CharAttribute484"/>
          <w:i w:val="0"/>
          <w:sz w:val="24"/>
          <w:szCs w:val="24"/>
        </w:rPr>
      </w:pPr>
      <w:r w:rsidRPr="000B611E">
        <w:rPr>
          <w:rStyle w:val="CharAttribute484"/>
          <w:i w:val="0"/>
          <w:sz w:val="24"/>
          <w:szCs w:val="24"/>
        </w:rPr>
        <w:t xml:space="preserve">опыт дел, направленных на заботу о своей семье, родных и близких; </w:t>
      </w:r>
    </w:p>
    <w:p w:rsidR="00445F40" w:rsidRPr="000B611E" w:rsidRDefault="00445F40" w:rsidP="00CB1DB7">
      <w:pPr>
        <w:pStyle w:val="ParaAttribute10"/>
        <w:spacing w:line="240" w:lineRule="atLeast"/>
        <w:ind w:firstLine="709"/>
        <w:rPr>
          <w:rStyle w:val="CharAttribute484"/>
          <w:i w:val="0"/>
          <w:sz w:val="24"/>
          <w:szCs w:val="24"/>
        </w:rPr>
      </w:pPr>
      <w:r w:rsidRPr="000B611E">
        <w:rPr>
          <w:rStyle w:val="CharAttribute484"/>
          <w:i w:val="0"/>
          <w:sz w:val="24"/>
          <w:szCs w:val="24"/>
        </w:rPr>
        <w:t>трудовой опыт, опыт участия в производственной практике;</w:t>
      </w:r>
    </w:p>
    <w:p w:rsidR="00445F40" w:rsidRPr="000B611E" w:rsidRDefault="00445F40" w:rsidP="00CB1DB7">
      <w:pPr>
        <w:pStyle w:val="ParaAttribute10"/>
        <w:spacing w:line="240" w:lineRule="atLeast"/>
        <w:ind w:firstLine="709"/>
        <w:rPr>
          <w:rStyle w:val="CharAttribute484"/>
          <w:i w:val="0"/>
          <w:sz w:val="24"/>
          <w:szCs w:val="24"/>
        </w:rPr>
      </w:pPr>
      <w:r w:rsidRPr="000B611E">
        <w:rPr>
          <w:rStyle w:val="CharAttribute484"/>
          <w:i w:val="0"/>
          <w:sz w:val="24"/>
          <w:szCs w:val="24"/>
        </w:rPr>
        <w:t xml:space="preserve">опыт дел, направленных на пользу своему родному городу или селу, стране </w:t>
      </w:r>
      <w:r w:rsidRPr="000B611E">
        <w:rPr>
          <w:rStyle w:val="CharAttribute484"/>
          <w:i w:val="0"/>
          <w:sz w:val="24"/>
          <w:szCs w:val="24"/>
        </w:rPr>
        <w:br/>
        <w:t xml:space="preserve">в целом, опыт деятельного выражения собственной гражданской позиции; </w:t>
      </w:r>
    </w:p>
    <w:p w:rsidR="00445F40" w:rsidRPr="000B611E" w:rsidRDefault="00445F40" w:rsidP="00CB1DB7">
      <w:pPr>
        <w:pStyle w:val="ParaAttribute10"/>
        <w:spacing w:line="240" w:lineRule="atLeast"/>
        <w:ind w:firstLine="709"/>
        <w:rPr>
          <w:rStyle w:val="CharAttribute484"/>
          <w:i w:val="0"/>
          <w:sz w:val="24"/>
          <w:szCs w:val="24"/>
        </w:rPr>
      </w:pPr>
      <w:r w:rsidRPr="000B611E">
        <w:rPr>
          <w:rStyle w:val="CharAttribute484"/>
          <w:i w:val="0"/>
          <w:sz w:val="24"/>
          <w:szCs w:val="24"/>
        </w:rPr>
        <w:t>опыт природоохранных дел;</w:t>
      </w:r>
    </w:p>
    <w:p w:rsidR="00445F40" w:rsidRPr="000B611E" w:rsidRDefault="00445F40" w:rsidP="00CB1DB7">
      <w:pPr>
        <w:pStyle w:val="ParaAttribute10"/>
        <w:spacing w:line="240" w:lineRule="atLeast"/>
        <w:ind w:firstLine="709"/>
        <w:rPr>
          <w:rStyle w:val="CharAttribute484"/>
          <w:i w:val="0"/>
          <w:sz w:val="24"/>
          <w:szCs w:val="24"/>
        </w:rPr>
      </w:pPr>
      <w:r w:rsidRPr="000B611E">
        <w:rPr>
          <w:rStyle w:val="CharAttribute484"/>
          <w:i w:val="0"/>
          <w:sz w:val="24"/>
          <w:szCs w:val="24"/>
        </w:rPr>
        <w:t xml:space="preserve">опыт разрешения возникающих конфликтных ситуаций в школе, дома </w:t>
      </w:r>
      <w:r w:rsidRPr="000B611E">
        <w:rPr>
          <w:rStyle w:val="CharAttribute484"/>
          <w:i w:val="0"/>
          <w:sz w:val="24"/>
          <w:szCs w:val="24"/>
        </w:rPr>
        <w:br/>
        <w:t>или на улице;</w:t>
      </w:r>
    </w:p>
    <w:p w:rsidR="00445F40" w:rsidRPr="000B611E" w:rsidRDefault="00445F40" w:rsidP="00CB1DB7">
      <w:pPr>
        <w:pStyle w:val="ParaAttribute10"/>
        <w:spacing w:line="240" w:lineRule="atLeast"/>
        <w:ind w:firstLine="709"/>
        <w:rPr>
          <w:rStyle w:val="CharAttribute484"/>
          <w:i w:val="0"/>
          <w:sz w:val="24"/>
          <w:szCs w:val="24"/>
        </w:rPr>
      </w:pPr>
      <w:r w:rsidRPr="000B611E">
        <w:rPr>
          <w:rStyle w:val="CharAttribute484"/>
          <w:i w:val="0"/>
          <w:sz w:val="24"/>
          <w:szCs w:val="24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445F40" w:rsidRPr="000B611E" w:rsidRDefault="00445F40" w:rsidP="00CB1DB7">
      <w:pPr>
        <w:pStyle w:val="ParaAttribute10"/>
        <w:spacing w:line="240" w:lineRule="atLeast"/>
        <w:ind w:firstLine="709"/>
        <w:rPr>
          <w:rStyle w:val="CharAttribute484"/>
          <w:i w:val="0"/>
          <w:sz w:val="24"/>
          <w:szCs w:val="24"/>
        </w:rPr>
      </w:pPr>
      <w:r w:rsidRPr="000B611E">
        <w:rPr>
          <w:rStyle w:val="CharAttribute484"/>
          <w:i w:val="0"/>
          <w:sz w:val="24"/>
          <w:szCs w:val="24"/>
        </w:rPr>
        <w:t xml:space="preserve"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445F40" w:rsidRPr="000B611E" w:rsidRDefault="00445F40" w:rsidP="00CB1DB7">
      <w:pPr>
        <w:pStyle w:val="ParaAttribute10"/>
        <w:spacing w:line="240" w:lineRule="atLeast"/>
        <w:ind w:firstLine="709"/>
        <w:rPr>
          <w:rStyle w:val="CharAttribute484"/>
          <w:i w:val="0"/>
          <w:sz w:val="24"/>
          <w:szCs w:val="24"/>
        </w:rPr>
      </w:pPr>
      <w:r w:rsidRPr="000B611E">
        <w:rPr>
          <w:rStyle w:val="CharAttribute484"/>
          <w:i w:val="0"/>
          <w:sz w:val="24"/>
          <w:szCs w:val="24"/>
        </w:rPr>
        <w:t xml:space="preserve">опыт ведения здорового образа жизни и заботы о здоровье других людей; </w:t>
      </w:r>
    </w:p>
    <w:p w:rsidR="00445F40" w:rsidRPr="000B611E" w:rsidRDefault="00445F40" w:rsidP="00CB1DB7">
      <w:pPr>
        <w:pStyle w:val="ParaAttribute10"/>
        <w:spacing w:line="240" w:lineRule="atLeast"/>
        <w:ind w:firstLine="709"/>
        <w:rPr>
          <w:rStyle w:val="CharAttribute484"/>
          <w:i w:val="0"/>
          <w:sz w:val="24"/>
          <w:szCs w:val="24"/>
        </w:rPr>
      </w:pPr>
      <w:r w:rsidRPr="000B611E">
        <w:rPr>
          <w:rStyle w:val="CharAttribute484"/>
          <w:i w:val="0"/>
          <w:sz w:val="24"/>
          <w:szCs w:val="24"/>
        </w:rPr>
        <w:t>опыт оказания помощи окружающим, заботы о малышах или пожилых людях, волонтерский опыт;</w:t>
      </w:r>
    </w:p>
    <w:p w:rsidR="00445F40" w:rsidRPr="000B611E" w:rsidRDefault="00445F40" w:rsidP="00CB1DB7">
      <w:pPr>
        <w:pStyle w:val="ParaAttribute10"/>
        <w:spacing w:line="240" w:lineRule="atLeast"/>
        <w:ind w:firstLine="709"/>
        <w:rPr>
          <w:rStyle w:val="CharAttribute484"/>
          <w:i w:val="0"/>
          <w:sz w:val="24"/>
          <w:szCs w:val="24"/>
        </w:rPr>
      </w:pPr>
      <w:r w:rsidRPr="000B611E">
        <w:rPr>
          <w:rStyle w:val="CharAttribute484"/>
          <w:i w:val="0"/>
          <w:sz w:val="24"/>
          <w:szCs w:val="24"/>
        </w:rPr>
        <w:t>опыт самопознания и самоанализа, опыт социально приемлемого самовыражения и самореализации.</w:t>
      </w:r>
    </w:p>
    <w:p w:rsidR="00445F40" w:rsidRPr="000B611E" w:rsidRDefault="00445F40" w:rsidP="00CB1DB7">
      <w:pPr>
        <w:pStyle w:val="ParaAttribute10"/>
        <w:spacing w:line="240" w:lineRule="atLeast"/>
        <w:ind w:firstLine="709"/>
        <w:rPr>
          <w:rStyle w:val="CharAttribute485"/>
          <w:i w:val="0"/>
          <w:sz w:val="24"/>
          <w:szCs w:val="24"/>
        </w:rPr>
      </w:pPr>
      <w:r w:rsidRPr="000B611E">
        <w:rPr>
          <w:rStyle w:val="CharAttribute484"/>
          <w:b/>
          <w:bCs/>
          <w:iCs/>
          <w:sz w:val="24"/>
          <w:szCs w:val="24"/>
        </w:rPr>
        <w:lastRenderedPageBreak/>
        <w:t xml:space="preserve">Выделение в общей цели воспитания целевых приоритетов, связанных </w:t>
      </w:r>
      <w:r w:rsidRPr="000B611E">
        <w:rPr>
          <w:rStyle w:val="CharAttribute484"/>
          <w:b/>
          <w:bCs/>
          <w:iCs/>
          <w:sz w:val="24"/>
          <w:szCs w:val="24"/>
        </w:rPr>
        <w:br/>
        <w:t>с возрастными особенностями воспитанников, не означает игнорирования других составляющих общей цели воспитания.</w:t>
      </w:r>
      <w:r w:rsidRPr="000B611E">
        <w:rPr>
          <w:rStyle w:val="CharAttribute484"/>
          <w:i w:val="0"/>
          <w:sz w:val="24"/>
          <w:szCs w:val="24"/>
        </w:rPr>
        <w:t xml:space="preserve"> Приоритет – это то, чему педагогическим работникам, работающим с </w:t>
      </w:r>
      <w:proofErr w:type="gramStart"/>
      <w:r w:rsidRPr="000B611E">
        <w:rPr>
          <w:rStyle w:val="CharAttribute484"/>
          <w:i w:val="0"/>
          <w:sz w:val="24"/>
          <w:szCs w:val="24"/>
        </w:rPr>
        <w:t>обучающимися</w:t>
      </w:r>
      <w:proofErr w:type="gramEnd"/>
      <w:r w:rsidRPr="000B611E">
        <w:rPr>
          <w:rStyle w:val="CharAttribute484"/>
          <w:i w:val="0"/>
          <w:sz w:val="24"/>
          <w:szCs w:val="24"/>
        </w:rPr>
        <w:t xml:space="preserve"> конкретной возрастной категории, предстоит уделять большее, но не единственное внимание.</w:t>
      </w:r>
      <w:r w:rsidRPr="000B611E">
        <w:rPr>
          <w:rStyle w:val="CharAttribute485"/>
          <w:i w:val="0"/>
          <w:sz w:val="24"/>
          <w:szCs w:val="24"/>
        </w:rPr>
        <w:t> </w:t>
      </w:r>
    </w:p>
    <w:p w:rsidR="00445F40" w:rsidRPr="000B611E" w:rsidRDefault="00445F40" w:rsidP="00CB1DB7">
      <w:pPr>
        <w:wordWrap/>
        <w:spacing w:line="240" w:lineRule="atLeast"/>
        <w:ind w:firstLine="709"/>
        <w:rPr>
          <w:rStyle w:val="CharAttribute484"/>
          <w:rFonts w:eastAsia="Calibri"/>
          <w:i w:val="0"/>
          <w:iCs/>
          <w:sz w:val="24"/>
          <w:lang w:val="ru-RU"/>
        </w:rPr>
      </w:pPr>
      <w:proofErr w:type="gramStart"/>
      <w:r w:rsidRPr="000B611E">
        <w:rPr>
          <w:rStyle w:val="CharAttribute484"/>
          <w:rFonts w:eastAsia="Calibri"/>
          <w:i w:val="0"/>
          <w:iCs/>
          <w:sz w:val="24"/>
          <w:lang w:val="ru-RU"/>
        </w:rPr>
        <w:t xml:space="preserve">Добросовестная работа педагогических работников, направленная </w:t>
      </w:r>
      <w:r w:rsidRPr="000B611E">
        <w:rPr>
          <w:rStyle w:val="CharAttribute484"/>
          <w:rFonts w:eastAsia="Calibri"/>
          <w:i w:val="0"/>
          <w:iCs/>
          <w:sz w:val="24"/>
          <w:lang w:val="ru-RU"/>
        </w:rPr>
        <w:br/>
        <w:t xml:space="preserve">на достижение поставленной цели, позволит обучающемуся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</w:t>
      </w:r>
      <w:r w:rsidRPr="000B611E">
        <w:rPr>
          <w:rStyle w:val="CharAttribute484"/>
          <w:rFonts w:eastAsia="Calibri"/>
          <w:i w:val="0"/>
          <w:iCs/>
          <w:sz w:val="24"/>
          <w:lang w:val="ru-RU"/>
        </w:rPr>
        <w:br/>
        <w:t>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</w:t>
      </w:r>
      <w:proofErr w:type="gramEnd"/>
      <w:r w:rsidRPr="000B611E">
        <w:rPr>
          <w:rStyle w:val="CharAttribute484"/>
          <w:rFonts w:eastAsia="Calibri"/>
          <w:i w:val="0"/>
          <w:iCs/>
          <w:sz w:val="24"/>
          <w:lang w:val="ru-RU"/>
        </w:rPr>
        <w:t xml:space="preserve"> путь в сложных поисках счастья для себя </w:t>
      </w:r>
      <w:r w:rsidRPr="000B611E">
        <w:rPr>
          <w:rStyle w:val="CharAttribute484"/>
          <w:rFonts w:eastAsia="Calibri"/>
          <w:i w:val="0"/>
          <w:iCs/>
          <w:sz w:val="24"/>
          <w:lang w:val="ru-RU"/>
        </w:rPr>
        <w:br/>
        <w:t>и окружающих его людей.</w:t>
      </w:r>
    </w:p>
    <w:p w:rsidR="00445F40" w:rsidRPr="000B611E" w:rsidRDefault="00445F40" w:rsidP="00CB1DB7">
      <w:pPr>
        <w:pStyle w:val="ParaAttribute16"/>
        <w:spacing w:line="240" w:lineRule="atLeast"/>
        <w:ind w:left="0" w:firstLine="709"/>
        <w:rPr>
          <w:rStyle w:val="CharAttribute484"/>
          <w:i w:val="0"/>
          <w:sz w:val="24"/>
          <w:szCs w:val="24"/>
        </w:rPr>
      </w:pPr>
      <w:r w:rsidRPr="000B611E">
        <w:rPr>
          <w:rStyle w:val="CharAttribute484"/>
          <w:i w:val="0"/>
          <w:sz w:val="24"/>
          <w:szCs w:val="24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0B611E">
        <w:rPr>
          <w:rStyle w:val="CharAttribute484"/>
          <w:b/>
          <w:sz w:val="24"/>
          <w:szCs w:val="24"/>
        </w:rPr>
        <w:t>задач</w:t>
      </w:r>
      <w:r w:rsidRPr="000B611E">
        <w:rPr>
          <w:rStyle w:val="CharAttribute484"/>
          <w:i w:val="0"/>
          <w:sz w:val="24"/>
          <w:szCs w:val="24"/>
        </w:rPr>
        <w:t xml:space="preserve">: </w:t>
      </w:r>
    </w:p>
    <w:p w:rsidR="00445F40" w:rsidRPr="000B611E" w:rsidRDefault="00445F40" w:rsidP="00CB1DB7">
      <w:pPr>
        <w:pStyle w:val="ParaAttribute16"/>
        <w:spacing w:line="240" w:lineRule="atLeast"/>
        <w:ind w:left="0" w:firstLine="709"/>
        <w:rPr>
          <w:sz w:val="24"/>
          <w:szCs w:val="24"/>
        </w:rPr>
      </w:pPr>
      <w:r w:rsidRPr="000B611E">
        <w:rPr>
          <w:color w:val="000000"/>
          <w:w w:val="0"/>
          <w:sz w:val="24"/>
          <w:szCs w:val="24"/>
        </w:rPr>
        <w:t>реализовывать воспитательные возможности</w:t>
      </w:r>
      <w:r w:rsidRPr="000B611E">
        <w:rPr>
          <w:sz w:val="24"/>
          <w:szCs w:val="24"/>
        </w:rPr>
        <w:t xml:space="preserve"> о</w:t>
      </w:r>
      <w:r w:rsidRPr="000B611E">
        <w:rPr>
          <w:color w:val="000000"/>
          <w:w w:val="0"/>
          <w:sz w:val="24"/>
          <w:szCs w:val="24"/>
        </w:rPr>
        <w:t xml:space="preserve">бщешкольных ключевых </w:t>
      </w:r>
      <w:r w:rsidRPr="000B611E">
        <w:rPr>
          <w:sz w:val="24"/>
          <w:szCs w:val="24"/>
        </w:rPr>
        <w:t>дел</w:t>
      </w:r>
      <w:r w:rsidRPr="000B611E">
        <w:rPr>
          <w:color w:val="000000"/>
          <w:w w:val="0"/>
          <w:sz w:val="24"/>
          <w:szCs w:val="24"/>
        </w:rPr>
        <w:t>,</w:t>
      </w:r>
      <w:r w:rsidRPr="000B611E">
        <w:rPr>
          <w:sz w:val="24"/>
          <w:szCs w:val="24"/>
        </w:rPr>
        <w:t xml:space="preserve"> поддерживать традиции их </w:t>
      </w:r>
      <w:r w:rsidRPr="000B611E">
        <w:rPr>
          <w:color w:val="000000"/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445F40" w:rsidRPr="000B611E" w:rsidRDefault="00445F40" w:rsidP="00CB1DB7">
      <w:pPr>
        <w:pStyle w:val="ParaAttribute16"/>
        <w:spacing w:line="240" w:lineRule="atLeast"/>
        <w:ind w:left="0" w:firstLine="709"/>
        <w:rPr>
          <w:sz w:val="24"/>
          <w:szCs w:val="24"/>
        </w:rPr>
      </w:pPr>
      <w:r w:rsidRPr="000B611E">
        <w:rPr>
          <w:sz w:val="24"/>
          <w:szCs w:val="24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школы;</w:t>
      </w:r>
    </w:p>
    <w:p w:rsidR="00445F40" w:rsidRPr="000B611E" w:rsidRDefault="00445F40" w:rsidP="00CB1DB7">
      <w:pPr>
        <w:pStyle w:val="ParaAttribute16"/>
        <w:spacing w:line="240" w:lineRule="atLeast"/>
        <w:ind w:left="0" w:firstLine="709"/>
        <w:rPr>
          <w:sz w:val="24"/>
          <w:szCs w:val="24"/>
        </w:rPr>
      </w:pPr>
      <w:r w:rsidRPr="000B611E">
        <w:rPr>
          <w:rStyle w:val="CharAttribute484"/>
          <w:i w:val="0"/>
          <w:sz w:val="24"/>
          <w:szCs w:val="24"/>
        </w:rPr>
        <w:t xml:space="preserve">вовлекать обучающихся в </w:t>
      </w:r>
      <w:r w:rsidRPr="000B611E">
        <w:rPr>
          <w:sz w:val="24"/>
          <w:szCs w:val="24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0B611E">
        <w:rPr>
          <w:rStyle w:val="CharAttribute484"/>
          <w:i w:val="0"/>
          <w:sz w:val="24"/>
          <w:szCs w:val="24"/>
        </w:rPr>
        <w:t xml:space="preserve">реализовывать </w:t>
      </w:r>
      <w:r w:rsidRPr="000B611E">
        <w:rPr>
          <w:rStyle w:val="CharAttribute484"/>
          <w:i w:val="0"/>
          <w:sz w:val="24"/>
          <w:szCs w:val="24"/>
        </w:rPr>
        <w:br/>
        <w:t>их воспитательные возможности</w:t>
      </w:r>
      <w:r w:rsidRPr="000B611E">
        <w:rPr>
          <w:color w:val="000000"/>
          <w:w w:val="0"/>
          <w:sz w:val="24"/>
          <w:szCs w:val="24"/>
        </w:rPr>
        <w:t>;</w:t>
      </w:r>
    </w:p>
    <w:p w:rsidR="00445F40" w:rsidRPr="000B611E" w:rsidRDefault="00445F40" w:rsidP="00CB1DB7">
      <w:pPr>
        <w:pStyle w:val="ParaAttribute16"/>
        <w:spacing w:line="240" w:lineRule="atLeast"/>
        <w:ind w:left="0" w:firstLine="709"/>
        <w:rPr>
          <w:sz w:val="24"/>
          <w:szCs w:val="24"/>
        </w:rPr>
      </w:pPr>
      <w:r w:rsidRPr="000B611E">
        <w:rPr>
          <w:sz w:val="24"/>
          <w:szCs w:val="24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445F40" w:rsidRPr="000B611E" w:rsidRDefault="00445F40" w:rsidP="00CB1DB7">
      <w:pPr>
        <w:pStyle w:val="ParaAttribute16"/>
        <w:spacing w:line="240" w:lineRule="atLeast"/>
        <w:ind w:left="0" w:firstLine="709"/>
        <w:rPr>
          <w:sz w:val="24"/>
          <w:szCs w:val="24"/>
        </w:rPr>
      </w:pPr>
      <w:r w:rsidRPr="000B611E">
        <w:rPr>
          <w:sz w:val="24"/>
          <w:szCs w:val="24"/>
        </w:rPr>
        <w:t>поддерживать деятельность функционирующих на базе школы д</w:t>
      </w:r>
      <w:r w:rsidRPr="000B611E">
        <w:rPr>
          <w:color w:val="000000"/>
          <w:w w:val="0"/>
          <w:sz w:val="24"/>
          <w:szCs w:val="24"/>
        </w:rPr>
        <w:t>етских общественных объединений и организаций;</w:t>
      </w:r>
    </w:p>
    <w:p w:rsidR="00445F40" w:rsidRPr="000B611E" w:rsidRDefault="00445F40" w:rsidP="00CB1DB7">
      <w:pPr>
        <w:pStyle w:val="ParaAttribute16"/>
        <w:spacing w:line="240" w:lineRule="atLeast"/>
        <w:ind w:left="0" w:firstLine="709"/>
        <w:rPr>
          <w:rStyle w:val="CharAttribute484"/>
          <w:i w:val="0"/>
          <w:sz w:val="24"/>
          <w:szCs w:val="24"/>
        </w:rPr>
      </w:pPr>
      <w:proofErr w:type="gramStart"/>
      <w:r w:rsidRPr="000B611E">
        <w:rPr>
          <w:rStyle w:val="CharAttribute484"/>
          <w:i w:val="0"/>
          <w:sz w:val="24"/>
          <w:szCs w:val="24"/>
        </w:rPr>
        <w:t xml:space="preserve">организовывать для обучающихся </w:t>
      </w:r>
      <w:r w:rsidRPr="000B611E">
        <w:rPr>
          <w:color w:val="000000"/>
          <w:w w:val="0"/>
          <w:sz w:val="24"/>
          <w:szCs w:val="24"/>
        </w:rPr>
        <w:t xml:space="preserve">экскурсии, экспедиции, походы </w:t>
      </w:r>
      <w:r w:rsidRPr="000B611E">
        <w:rPr>
          <w:color w:val="000000"/>
          <w:w w:val="0"/>
          <w:sz w:val="24"/>
          <w:szCs w:val="24"/>
        </w:rPr>
        <w:br/>
        <w:t>и реализовывать их воспитательный потенциал;</w:t>
      </w:r>
      <w:proofErr w:type="gramEnd"/>
    </w:p>
    <w:p w:rsidR="00445F40" w:rsidRPr="000B611E" w:rsidRDefault="00445F40" w:rsidP="00CB1DB7">
      <w:pPr>
        <w:pStyle w:val="ParaAttribute16"/>
        <w:spacing w:line="240" w:lineRule="atLeast"/>
        <w:ind w:left="0" w:firstLine="709"/>
        <w:rPr>
          <w:rStyle w:val="CharAttribute484"/>
          <w:i w:val="0"/>
          <w:sz w:val="24"/>
          <w:szCs w:val="24"/>
        </w:rPr>
      </w:pPr>
      <w:r w:rsidRPr="000B611E">
        <w:rPr>
          <w:rStyle w:val="CharAttribute484"/>
          <w:i w:val="0"/>
          <w:sz w:val="24"/>
          <w:szCs w:val="24"/>
        </w:rPr>
        <w:t xml:space="preserve">организовывать профориентационную работу с </w:t>
      </w:r>
      <w:proofErr w:type="gramStart"/>
      <w:r w:rsidRPr="000B611E">
        <w:rPr>
          <w:rStyle w:val="CharAttribute484"/>
          <w:i w:val="0"/>
          <w:sz w:val="24"/>
          <w:szCs w:val="24"/>
        </w:rPr>
        <w:t>обучающимися</w:t>
      </w:r>
      <w:proofErr w:type="gramEnd"/>
      <w:r w:rsidRPr="000B611E">
        <w:rPr>
          <w:rStyle w:val="CharAttribute484"/>
          <w:i w:val="0"/>
          <w:sz w:val="24"/>
          <w:szCs w:val="24"/>
        </w:rPr>
        <w:t>;</w:t>
      </w:r>
    </w:p>
    <w:p w:rsidR="00445F40" w:rsidRPr="000B611E" w:rsidRDefault="00445F40" w:rsidP="00CB1DB7">
      <w:pPr>
        <w:pStyle w:val="ParaAttribute16"/>
        <w:spacing w:line="240" w:lineRule="atLeast"/>
        <w:ind w:left="0" w:firstLine="709"/>
        <w:rPr>
          <w:sz w:val="24"/>
          <w:szCs w:val="24"/>
        </w:rPr>
      </w:pPr>
      <w:r w:rsidRPr="000B611E">
        <w:rPr>
          <w:rStyle w:val="CharAttribute484"/>
          <w:i w:val="0"/>
          <w:sz w:val="24"/>
          <w:szCs w:val="24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445F40" w:rsidRPr="000B611E" w:rsidRDefault="00445F40" w:rsidP="00CB1DB7">
      <w:pPr>
        <w:pStyle w:val="ParaAttribute16"/>
        <w:spacing w:line="240" w:lineRule="atLeast"/>
        <w:ind w:left="0" w:firstLine="709"/>
        <w:rPr>
          <w:rStyle w:val="CharAttribute484"/>
          <w:i w:val="0"/>
          <w:sz w:val="24"/>
          <w:szCs w:val="24"/>
        </w:rPr>
      </w:pPr>
      <w:r w:rsidRPr="000B611E">
        <w:rPr>
          <w:rStyle w:val="CharAttribute484"/>
          <w:i w:val="0"/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обучающихся и педагогических работников, что станет эффективным способом профилактики антисоциального поведения обучающихся.</w:t>
      </w:r>
    </w:p>
    <w:p w:rsidR="00445F40" w:rsidRPr="000B611E" w:rsidRDefault="00445F40" w:rsidP="00CB1DB7">
      <w:pPr>
        <w:pStyle w:val="ParaAttribute16"/>
        <w:spacing w:line="240" w:lineRule="atLeast"/>
        <w:ind w:left="0" w:firstLine="709"/>
        <w:rPr>
          <w:rStyle w:val="CharAttribute484"/>
          <w:i w:val="0"/>
          <w:sz w:val="24"/>
          <w:szCs w:val="24"/>
        </w:rPr>
      </w:pPr>
    </w:p>
    <w:p w:rsidR="00445F40" w:rsidRPr="000B611E" w:rsidRDefault="00445F40" w:rsidP="00CB1DB7">
      <w:pPr>
        <w:wordWrap/>
        <w:spacing w:line="240" w:lineRule="atLeast"/>
        <w:ind w:firstLine="709"/>
        <w:jc w:val="center"/>
        <w:rPr>
          <w:b/>
          <w:color w:val="000000"/>
          <w:w w:val="0"/>
          <w:sz w:val="24"/>
          <w:lang w:val="ru-RU"/>
        </w:rPr>
      </w:pPr>
      <w:r w:rsidRPr="000B611E">
        <w:rPr>
          <w:b/>
          <w:color w:val="000000"/>
          <w:w w:val="0"/>
          <w:sz w:val="24"/>
          <w:lang w:val="ru-RU"/>
        </w:rPr>
        <w:t>3. ВИДЫ, ФОРМЫ И СОДЕРЖАНИЕ ДЕЯТЕЛЬНОСТИ</w:t>
      </w:r>
    </w:p>
    <w:p w:rsidR="00445F40" w:rsidRPr="000B611E" w:rsidRDefault="00445F40" w:rsidP="00CB1DB7">
      <w:pPr>
        <w:wordWrap/>
        <w:spacing w:line="240" w:lineRule="atLeast"/>
        <w:ind w:firstLine="709"/>
        <w:rPr>
          <w:color w:val="000000"/>
          <w:w w:val="0"/>
          <w:sz w:val="24"/>
          <w:lang w:val="ru-RU"/>
        </w:rPr>
      </w:pPr>
      <w:r w:rsidRPr="000B611E">
        <w:rPr>
          <w:color w:val="000000"/>
          <w:w w:val="0"/>
          <w:sz w:val="24"/>
          <w:lang w:val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445F40" w:rsidRPr="000B611E" w:rsidRDefault="00445F40" w:rsidP="00CB1DB7">
      <w:pPr>
        <w:wordWrap/>
        <w:spacing w:line="240" w:lineRule="atLeast"/>
        <w:jc w:val="center"/>
        <w:rPr>
          <w:b/>
          <w:iCs/>
          <w:color w:val="000000"/>
          <w:w w:val="0"/>
          <w:sz w:val="24"/>
          <w:lang w:val="ru-RU"/>
        </w:rPr>
      </w:pPr>
      <w:r w:rsidRPr="000B611E">
        <w:rPr>
          <w:b/>
          <w:iCs/>
          <w:color w:val="000000"/>
          <w:w w:val="0"/>
          <w:sz w:val="24"/>
          <w:lang w:val="ru-RU"/>
        </w:rPr>
        <w:t>3.1. Модуль «Ключевые общешкольные дела»</w:t>
      </w:r>
    </w:p>
    <w:p w:rsidR="00445F40" w:rsidRPr="000B611E" w:rsidRDefault="00445F40" w:rsidP="00CB1DB7">
      <w:pPr>
        <w:wordWrap/>
        <w:spacing w:line="240" w:lineRule="atLeast"/>
        <w:ind w:firstLine="709"/>
        <w:rPr>
          <w:sz w:val="24"/>
          <w:lang w:val="ru-RU"/>
        </w:rPr>
      </w:pPr>
      <w:r w:rsidRPr="000B611E">
        <w:rPr>
          <w:color w:val="000000"/>
          <w:w w:val="0"/>
          <w:sz w:val="24"/>
          <w:lang w:val="ru-RU"/>
        </w:rPr>
        <w:t xml:space="preserve">Ключевые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совместно педагогическими работниками и обучающимися. Это не набор календарных праздников, отмечаемых в школе, а комплекс коллективных творческих дел, интересных и значимых </w:t>
      </w:r>
      <w:proofErr w:type="gramStart"/>
      <w:r w:rsidRPr="000B611E">
        <w:rPr>
          <w:color w:val="000000"/>
          <w:w w:val="0"/>
          <w:sz w:val="24"/>
          <w:lang w:val="ru-RU"/>
        </w:rPr>
        <w:t>для</w:t>
      </w:r>
      <w:proofErr w:type="gramEnd"/>
      <w:r w:rsidRPr="000B611E">
        <w:rPr>
          <w:color w:val="000000"/>
          <w:w w:val="0"/>
          <w:sz w:val="24"/>
          <w:lang w:val="ru-RU"/>
        </w:rPr>
        <w:t xml:space="preserve"> обучающихся, объединяющих их вместе с педагогическими работниками в единый коллектив. Ключевые дела </w:t>
      </w:r>
      <w:r w:rsidRPr="000B611E">
        <w:rPr>
          <w:rStyle w:val="CharAttribute484"/>
          <w:rFonts w:eastAsia="Calibri"/>
          <w:i w:val="0"/>
          <w:kern w:val="0"/>
          <w:sz w:val="24"/>
          <w:lang w:val="ru-RU"/>
        </w:rPr>
        <w:t xml:space="preserve">обеспечивают включенность в них большого числа обучающихся и взрослых, способствуют интенсификации их общения, ставят </w:t>
      </w:r>
      <w:r w:rsidRPr="000B611E">
        <w:rPr>
          <w:rStyle w:val="CharAttribute484"/>
          <w:rFonts w:eastAsia="Calibri"/>
          <w:i w:val="0"/>
          <w:kern w:val="0"/>
          <w:sz w:val="24"/>
          <w:lang w:val="ru-RU"/>
        </w:rPr>
        <w:br/>
        <w:t xml:space="preserve">их в ответственную позицию к происходящему в школе. Введение ключевых дел </w:t>
      </w:r>
      <w:r w:rsidRPr="000B611E">
        <w:rPr>
          <w:rStyle w:val="CharAttribute484"/>
          <w:rFonts w:eastAsia="Calibri"/>
          <w:i w:val="0"/>
          <w:kern w:val="0"/>
          <w:sz w:val="24"/>
          <w:lang w:val="ru-RU"/>
        </w:rPr>
        <w:br/>
        <w:t xml:space="preserve">в жизнь школы помогает преодолеть мероприятийный характер воспитания, сводящийся к набору мероприятий, организуемых </w:t>
      </w:r>
      <w:r w:rsidRPr="000B611E">
        <w:rPr>
          <w:color w:val="000000"/>
          <w:w w:val="0"/>
          <w:sz w:val="24"/>
          <w:lang w:val="ru-RU"/>
        </w:rPr>
        <w:t>педагогическими работниками</w:t>
      </w:r>
      <w:r w:rsidRPr="000B611E">
        <w:rPr>
          <w:rStyle w:val="CharAttribute484"/>
          <w:rFonts w:eastAsia="Calibri"/>
          <w:i w:val="0"/>
          <w:kern w:val="0"/>
          <w:sz w:val="24"/>
          <w:lang w:val="ru-RU"/>
        </w:rPr>
        <w:t xml:space="preserve"> </w:t>
      </w:r>
      <w:proofErr w:type="gramStart"/>
      <w:r w:rsidRPr="000B611E">
        <w:rPr>
          <w:rStyle w:val="CharAttribute484"/>
          <w:rFonts w:eastAsia="Calibri"/>
          <w:i w:val="0"/>
          <w:kern w:val="0"/>
          <w:sz w:val="24"/>
          <w:lang w:val="ru-RU"/>
        </w:rPr>
        <w:t>для</w:t>
      </w:r>
      <w:proofErr w:type="gramEnd"/>
      <w:r w:rsidRPr="000B611E">
        <w:rPr>
          <w:rStyle w:val="CharAttribute484"/>
          <w:rFonts w:eastAsia="Calibri"/>
          <w:i w:val="0"/>
          <w:kern w:val="0"/>
          <w:sz w:val="24"/>
          <w:lang w:val="ru-RU"/>
        </w:rPr>
        <w:t xml:space="preserve"> обучающихся.</w:t>
      </w:r>
      <w:r w:rsidRPr="000B611E">
        <w:rPr>
          <w:sz w:val="24"/>
          <w:lang w:val="ru-RU"/>
        </w:rPr>
        <w:t xml:space="preserve"> </w:t>
      </w:r>
    </w:p>
    <w:p w:rsidR="00445F40" w:rsidRPr="000B611E" w:rsidRDefault="00445F40" w:rsidP="00CB1DB7">
      <w:pPr>
        <w:wordWrap/>
        <w:spacing w:line="240" w:lineRule="atLeast"/>
        <w:ind w:firstLine="709"/>
        <w:rPr>
          <w:sz w:val="24"/>
          <w:lang w:val="ru-RU"/>
        </w:rPr>
      </w:pPr>
      <w:r w:rsidRPr="000B611E">
        <w:rPr>
          <w:sz w:val="24"/>
          <w:lang w:val="ru-RU"/>
        </w:rPr>
        <w:t>Для этого в образовательной организации используются следующие формы работы</w:t>
      </w:r>
      <w:r w:rsidR="00E54A17">
        <w:rPr>
          <w:sz w:val="24"/>
          <w:lang w:val="ru-RU"/>
        </w:rPr>
        <w:t>:</w:t>
      </w:r>
    </w:p>
    <w:p w:rsidR="00445F40" w:rsidRPr="000B611E" w:rsidRDefault="00445F40" w:rsidP="00CB1DB7">
      <w:pPr>
        <w:wordWrap/>
        <w:spacing w:line="240" w:lineRule="atLeast"/>
        <w:ind w:firstLine="709"/>
        <w:rPr>
          <w:b/>
          <w:bCs/>
          <w:i/>
          <w:iCs/>
          <w:sz w:val="24"/>
          <w:lang w:val="ru-RU"/>
        </w:rPr>
      </w:pPr>
      <w:r w:rsidRPr="000B611E">
        <w:rPr>
          <w:b/>
          <w:bCs/>
          <w:i/>
          <w:iCs/>
          <w:sz w:val="24"/>
          <w:lang w:val="ru-RU"/>
        </w:rPr>
        <w:t>Вне образовательной организации:</w:t>
      </w:r>
    </w:p>
    <w:p w:rsidR="00445F40" w:rsidRPr="000B611E" w:rsidRDefault="00445F40" w:rsidP="00CB1DB7">
      <w:pPr>
        <w:wordWrap/>
        <w:spacing w:line="240" w:lineRule="atLeast"/>
        <w:ind w:firstLine="709"/>
        <w:rPr>
          <w:rStyle w:val="CharAttribute501"/>
          <w:rFonts w:eastAsia="Calibri"/>
          <w:b/>
          <w:bCs/>
          <w:iCs/>
          <w:sz w:val="24"/>
          <w:u w:val="none"/>
          <w:lang w:val="ru-RU"/>
        </w:rPr>
      </w:pPr>
      <w:r w:rsidRPr="000B611E">
        <w:rPr>
          <w:sz w:val="24"/>
          <w:lang w:val="ru-RU"/>
        </w:rPr>
        <w:t>с</w:t>
      </w:r>
      <w:r w:rsidRPr="000B611E">
        <w:rPr>
          <w:rStyle w:val="CharAttribute501"/>
          <w:rFonts w:eastAsia="Calibri"/>
          <w:i w:val="0"/>
          <w:sz w:val="24"/>
          <w:u w:val="none"/>
          <w:lang w:val="ru-RU"/>
        </w:rPr>
        <w:t xml:space="preserve">оциальные проекты – ежегодные совместно разрабатываемые и реализуемые </w:t>
      </w:r>
      <w:r w:rsidRPr="000B611E">
        <w:rPr>
          <w:rStyle w:val="CharAttribute501"/>
          <w:rFonts w:eastAsia="Calibri"/>
          <w:i w:val="0"/>
          <w:sz w:val="24"/>
          <w:u w:val="none"/>
          <w:lang w:val="ru-RU"/>
        </w:rPr>
        <w:lastRenderedPageBreak/>
        <w:t xml:space="preserve">обучающимися и </w:t>
      </w:r>
      <w:r w:rsidRPr="000B611E">
        <w:rPr>
          <w:color w:val="000000"/>
          <w:w w:val="0"/>
          <w:sz w:val="24"/>
          <w:lang w:val="ru-RU"/>
        </w:rPr>
        <w:t>педагогическими работниками</w:t>
      </w:r>
      <w:r w:rsidRPr="000B611E">
        <w:rPr>
          <w:rStyle w:val="CharAttribute501"/>
          <w:rFonts w:eastAsia="Calibri"/>
          <w:i w:val="0"/>
          <w:sz w:val="24"/>
          <w:u w:val="none"/>
          <w:lang w:val="ru-RU"/>
        </w:rPr>
        <w:t xml:space="preserve"> комплексы дел (благотворительной, экологической, патриотической, трудовой направленности), ориентированные </w:t>
      </w:r>
      <w:r w:rsidRPr="000B611E">
        <w:rPr>
          <w:rStyle w:val="CharAttribute501"/>
          <w:rFonts w:eastAsia="Calibri"/>
          <w:i w:val="0"/>
          <w:sz w:val="24"/>
          <w:u w:val="none"/>
          <w:lang w:val="ru-RU"/>
        </w:rPr>
        <w:br/>
        <w:t>на преобразование окружающего школу социума;</w:t>
      </w:r>
    </w:p>
    <w:p w:rsidR="00445F40" w:rsidRPr="000B611E" w:rsidRDefault="00445F40" w:rsidP="00CB1DB7">
      <w:pPr>
        <w:wordWrap/>
        <w:spacing w:line="240" w:lineRule="atLeast"/>
        <w:ind w:firstLine="709"/>
        <w:rPr>
          <w:rStyle w:val="CharAttribute501"/>
          <w:rFonts w:eastAsia="Calibri"/>
          <w:i w:val="0"/>
          <w:sz w:val="24"/>
          <w:u w:val="none"/>
          <w:lang w:val="ru-RU"/>
        </w:rPr>
      </w:pPr>
      <w:proofErr w:type="gramStart"/>
      <w:r w:rsidRPr="000B611E">
        <w:rPr>
          <w:rStyle w:val="CharAttribute501"/>
          <w:rFonts w:eastAsia="Calibri"/>
          <w:i w:val="0"/>
          <w:sz w:val="24"/>
          <w:u w:val="none"/>
          <w:lang w:val="ru-RU"/>
        </w:rPr>
        <w:t xml:space="preserve">проводимые для жителей </w:t>
      </w:r>
      <w:r w:rsidR="00E54A17">
        <w:rPr>
          <w:rStyle w:val="CharAttribute501"/>
          <w:rFonts w:eastAsia="Calibri"/>
          <w:i w:val="0"/>
          <w:sz w:val="24"/>
          <w:u w:val="none"/>
          <w:lang w:val="ru-RU"/>
        </w:rPr>
        <w:t>населенных пунктов, закрепленных за Школой</w:t>
      </w:r>
      <w:r w:rsidRPr="000B611E">
        <w:rPr>
          <w:rStyle w:val="CharAttribute501"/>
          <w:rFonts w:eastAsia="Calibri"/>
          <w:i w:val="0"/>
          <w:sz w:val="24"/>
          <w:u w:val="none"/>
          <w:lang w:val="ru-RU"/>
        </w:rPr>
        <w:t xml:space="preserve"> и организуемые совместно с семьями обучающихся спортивные состязания, праздники, фестивали, представления, которые открывают возможности для творческой самореализации обучающихся </w:t>
      </w:r>
      <w:r w:rsidRPr="000B611E">
        <w:rPr>
          <w:rStyle w:val="CharAttribute501"/>
          <w:rFonts w:eastAsia="Calibri"/>
          <w:i w:val="0"/>
          <w:sz w:val="24"/>
          <w:u w:val="none"/>
          <w:lang w:val="ru-RU"/>
        </w:rPr>
        <w:br/>
        <w:t xml:space="preserve">и включают их в деятельную заботу об окружающих; </w:t>
      </w:r>
      <w:proofErr w:type="gramEnd"/>
    </w:p>
    <w:p w:rsidR="00445F40" w:rsidRPr="000B611E" w:rsidRDefault="00445F40" w:rsidP="00CB1DB7">
      <w:pPr>
        <w:wordWrap/>
        <w:spacing w:line="240" w:lineRule="atLeast"/>
        <w:ind w:firstLine="709"/>
        <w:rPr>
          <w:rStyle w:val="CharAttribute501"/>
          <w:rFonts w:eastAsia="Calibri"/>
          <w:b/>
          <w:bCs/>
          <w:iCs/>
          <w:sz w:val="24"/>
          <w:u w:val="none"/>
          <w:lang w:val="ru-RU"/>
        </w:rPr>
      </w:pPr>
      <w:r w:rsidRPr="000B611E">
        <w:rPr>
          <w:rStyle w:val="CharAttribute501"/>
          <w:rFonts w:eastAsia="Calibri"/>
          <w:i w:val="0"/>
          <w:sz w:val="24"/>
          <w:u w:val="none"/>
          <w:lang w:val="ru-RU"/>
        </w:rPr>
        <w:t xml:space="preserve">участие во всероссийских акциях, посвященных значимым отечественным </w:t>
      </w:r>
      <w:r w:rsidRPr="000B611E">
        <w:rPr>
          <w:rStyle w:val="CharAttribute501"/>
          <w:rFonts w:eastAsia="Calibri"/>
          <w:i w:val="0"/>
          <w:sz w:val="24"/>
          <w:u w:val="none"/>
          <w:lang w:val="ru-RU"/>
        </w:rPr>
        <w:br/>
        <w:t>и международным событиям.</w:t>
      </w:r>
    </w:p>
    <w:p w:rsidR="00445F40" w:rsidRPr="000B611E" w:rsidRDefault="00445F40" w:rsidP="00CB1DB7">
      <w:pPr>
        <w:wordWrap/>
        <w:spacing w:line="240" w:lineRule="atLeast"/>
        <w:ind w:firstLine="709"/>
        <w:rPr>
          <w:b/>
          <w:bCs/>
          <w:i/>
          <w:iCs/>
          <w:sz w:val="24"/>
          <w:lang w:val="ru-RU"/>
        </w:rPr>
      </w:pPr>
      <w:r w:rsidRPr="000B611E">
        <w:rPr>
          <w:b/>
          <w:bCs/>
          <w:i/>
          <w:iCs/>
          <w:sz w:val="24"/>
          <w:lang w:val="ru-RU"/>
        </w:rPr>
        <w:t>На уровне образовательной организации:</w:t>
      </w:r>
    </w:p>
    <w:p w:rsidR="00445F40" w:rsidRPr="000B611E" w:rsidRDefault="00445F40" w:rsidP="00CB1DB7">
      <w:pPr>
        <w:wordWrap/>
        <w:spacing w:line="240" w:lineRule="atLeast"/>
        <w:ind w:firstLine="709"/>
        <w:rPr>
          <w:rStyle w:val="CharAttribute501"/>
          <w:rFonts w:eastAsia="Calibri"/>
          <w:b/>
          <w:bCs/>
          <w:iCs/>
          <w:sz w:val="24"/>
          <w:u w:val="none"/>
          <w:lang w:val="ru-RU"/>
        </w:rPr>
      </w:pPr>
      <w:proofErr w:type="gramStart"/>
      <w:r w:rsidRPr="000B611E">
        <w:rPr>
          <w:rStyle w:val="CharAttribute501"/>
          <w:rFonts w:eastAsia="Calibri"/>
          <w:i w:val="0"/>
          <w:sz w:val="24"/>
          <w:u w:val="none"/>
          <w:lang w:val="ru-RU"/>
        </w:rPr>
        <w:t xml:space="preserve">общешкольные праздники – ежегодно проводимые творческие (театрализованные, музыкальные, литературные и т.п.) дела, связанные </w:t>
      </w:r>
      <w:r w:rsidRPr="000B611E">
        <w:rPr>
          <w:rStyle w:val="CharAttribute501"/>
          <w:rFonts w:eastAsia="Calibri"/>
          <w:i w:val="0"/>
          <w:sz w:val="24"/>
          <w:u w:val="none"/>
          <w:lang w:val="ru-RU"/>
        </w:rPr>
        <w:br/>
        <w:t>со значимыми для обучающихся и педагогических работников знаменательными датами и в которых участвуют все классы школы;</w:t>
      </w:r>
      <w:proofErr w:type="gramEnd"/>
    </w:p>
    <w:p w:rsidR="00445F40" w:rsidRPr="000B611E" w:rsidRDefault="00445F40" w:rsidP="00CB1DB7">
      <w:pPr>
        <w:wordWrap/>
        <w:spacing w:line="240" w:lineRule="atLeast"/>
        <w:ind w:firstLine="709"/>
        <w:rPr>
          <w:rStyle w:val="CharAttribute501"/>
          <w:rFonts w:eastAsia="Calibri"/>
          <w:b/>
          <w:bCs/>
          <w:iCs/>
          <w:sz w:val="24"/>
          <w:u w:val="none"/>
          <w:lang w:val="ru-RU"/>
        </w:rPr>
      </w:pPr>
      <w:r w:rsidRPr="000B611E">
        <w:rPr>
          <w:rStyle w:val="CharAttribute501"/>
          <w:rFonts w:eastAsia="Calibri"/>
          <w:i w:val="0"/>
          <w:sz w:val="24"/>
          <w:u w:val="none"/>
          <w:lang w:val="ru-RU"/>
        </w:rPr>
        <w:t xml:space="preserve">капустники – театрализованные выступления педагогических работников, родителей и обучающихся с элементами доброго юмора, пародий, импровизаций </w:t>
      </w:r>
      <w:r w:rsidRPr="000B611E">
        <w:rPr>
          <w:rStyle w:val="CharAttribute501"/>
          <w:rFonts w:eastAsia="Calibri"/>
          <w:i w:val="0"/>
          <w:sz w:val="24"/>
          <w:u w:val="none"/>
          <w:lang w:val="ru-RU"/>
        </w:rPr>
        <w:br/>
        <w:t>на темы жизни обучающихся и педагогических работников. Они создают в школе атмосферу творчества и неформального общения, способствуют сплочению детского, педагогического и родительского сообще</w:t>
      </w:r>
      <w:proofErr w:type="gramStart"/>
      <w:r w:rsidRPr="000B611E">
        <w:rPr>
          <w:rStyle w:val="CharAttribute501"/>
          <w:rFonts w:eastAsia="Calibri"/>
          <w:i w:val="0"/>
          <w:sz w:val="24"/>
          <w:u w:val="none"/>
          <w:lang w:val="ru-RU"/>
        </w:rPr>
        <w:t>ств шк</w:t>
      </w:r>
      <w:proofErr w:type="gramEnd"/>
      <w:r w:rsidRPr="000B611E">
        <w:rPr>
          <w:rStyle w:val="CharAttribute501"/>
          <w:rFonts w:eastAsia="Calibri"/>
          <w:i w:val="0"/>
          <w:sz w:val="24"/>
          <w:u w:val="none"/>
          <w:lang w:val="ru-RU"/>
        </w:rPr>
        <w:t>олы;</w:t>
      </w:r>
    </w:p>
    <w:p w:rsidR="00445F40" w:rsidRPr="000B611E" w:rsidRDefault="00445F40" w:rsidP="00CB1DB7">
      <w:pPr>
        <w:wordWrap/>
        <w:spacing w:line="240" w:lineRule="atLeast"/>
        <w:ind w:firstLine="709"/>
        <w:rPr>
          <w:b/>
          <w:bCs/>
          <w:i/>
          <w:iCs/>
          <w:sz w:val="24"/>
          <w:lang w:val="ru-RU"/>
        </w:rPr>
      </w:pPr>
      <w:r w:rsidRPr="000B611E">
        <w:rPr>
          <w:bCs/>
          <w:sz w:val="24"/>
          <w:lang w:val="ru-RU"/>
        </w:rPr>
        <w:t xml:space="preserve">церемонии награждения (по итогам года) обучающихся и педагогических работников за активное участие в жизни школы, защиту чести школы в конкурсах, соревнованиях, олимпиадах, значительный вклад в развитие школы. </w:t>
      </w:r>
    </w:p>
    <w:p w:rsidR="00445F40" w:rsidRPr="000B611E" w:rsidRDefault="00445F40" w:rsidP="00CB1DB7">
      <w:pPr>
        <w:wordWrap/>
        <w:spacing w:line="240" w:lineRule="atLeast"/>
        <w:ind w:firstLine="709"/>
        <w:rPr>
          <w:rStyle w:val="CharAttribute501"/>
          <w:rFonts w:eastAsia="Calibri"/>
          <w:b/>
          <w:bCs/>
          <w:i w:val="0"/>
          <w:iCs/>
          <w:sz w:val="24"/>
          <w:lang w:val="ru-RU"/>
        </w:rPr>
      </w:pPr>
      <w:r w:rsidRPr="000B611E">
        <w:rPr>
          <w:b/>
          <w:bCs/>
          <w:i/>
          <w:iCs/>
          <w:sz w:val="24"/>
          <w:lang w:val="ru-RU"/>
        </w:rPr>
        <w:t>На уровне классов:</w:t>
      </w:r>
    </w:p>
    <w:p w:rsidR="00445F40" w:rsidRPr="000B611E" w:rsidRDefault="00445F40" w:rsidP="00CB1DB7">
      <w:pPr>
        <w:wordWrap/>
        <w:spacing w:line="240" w:lineRule="atLeast"/>
        <w:ind w:firstLine="709"/>
        <w:rPr>
          <w:rStyle w:val="CharAttribute501"/>
          <w:rFonts w:eastAsia="Calibri"/>
          <w:i w:val="0"/>
          <w:sz w:val="24"/>
          <w:u w:val="none"/>
          <w:lang w:val="ru-RU"/>
        </w:rPr>
      </w:pPr>
      <w:r w:rsidRPr="000B611E">
        <w:rPr>
          <w:bCs/>
          <w:sz w:val="24"/>
          <w:lang w:val="ru-RU"/>
        </w:rPr>
        <w:t>выбор и делегирование представителей классов в общешкольные советы</w:t>
      </w:r>
      <w:r w:rsidRPr="000B611E">
        <w:rPr>
          <w:rStyle w:val="CharAttribute501"/>
          <w:rFonts w:eastAsia="Calibri"/>
          <w:i w:val="0"/>
          <w:sz w:val="24"/>
          <w:u w:val="none"/>
          <w:lang w:val="ru-RU"/>
        </w:rPr>
        <w:t xml:space="preserve"> дел, ответственных за подготовку общешкольных ключевых дел; </w:t>
      </w:r>
    </w:p>
    <w:p w:rsidR="00445F40" w:rsidRPr="000B611E" w:rsidRDefault="00445F40" w:rsidP="00CB1DB7">
      <w:pPr>
        <w:wordWrap/>
        <w:spacing w:line="240" w:lineRule="atLeast"/>
        <w:ind w:firstLine="709"/>
        <w:rPr>
          <w:rStyle w:val="CharAttribute501"/>
          <w:rFonts w:eastAsia="Calibri"/>
          <w:b/>
          <w:bCs/>
          <w:i w:val="0"/>
          <w:iCs/>
          <w:sz w:val="24"/>
          <w:lang w:val="ru-RU"/>
        </w:rPr>
      </w:pPr>
      <w:r w:rsidRPr="000B611E">
        <w:rPr>
          <w:rStyle w:val="CharAttribute501"/>
          <w:rFonts w:eastAsia="Calibri"/>
          <w:i w:val="0"/>
          <w:sz w:val="24"/>
          <w:u w:val="none"/>
          <w:lang w:val="ru-RU"/>
        </w:rPr>
        <w:t xml:space="preserve">участие школьных классов в реализации общешкольных ключевых дел; </w:t>
      </w:r>
    </w:p>
    <w:p w:rsidR="00445F40" w:rsidRPr="000B611E" w:rsidRDefault="00445F40" w:rsidP="00CB1DB7">
      <w:pPr>
        <w:wordWrap/>
        <w:spacing w:line="240" w:lineRule="atLeast"/>
        <w:ind w:firstLine="709"/>
        <w:rPr>
          <w:rFonts w:eastAsia="Times New Roman"/>
          <w:b/>
          <w:bCs/>
          <w:iCs/>
          <w:sz w:val="24"/>
          <w:u w:val="single"/>
          <w:lang w:val="ru-RU"/>
        </w:rPr>
      </w:pPr>
      <w:r w:rsidRPr="000B611E">
        <w:rPr>
          <w:rStyle w:val="CharAttribute501"/>
          <w:rFonts w:eastAsia="Calibri"/>
          <w:i w:val="0"/>
          <w:sz w:val="24"/>
          <w:u w:val="none"/>
          <w:lang w:val="ru-RU"/>
        </w:rPr>
        <w:t xml:space="preserve">проведение в рамках класса итогового анализа </w:t>
      </w:r>
      <w:proofErr w:type="gramStart"/>
      <w:r w:rsidRPr="000B611E">
        <w:rPr>
          <w:rStyle w:val="CharAttribute501"/>
          <w:rFonts w:eastAsia="Calibri"/>
          <w:i w:val="0"/>
          <w:sz w:val="24"/>
          <w:u w:val="none"/>
          <w:lang w:val="ru-RU"/>
        </w:rPr>
        <w:t>обучающимися</w:t>
      </w:r>
      <w:proofErr w:type="gramEnd"/>
      <w:r w:rsidRPr="000B611E">
        <w:rPr>
          <w:rStyle w:val="CharAttribute501"/>
          <w:rFonts w:eastAsia="Calibri"/>
          <w:i w:val="0"/>
          <w:sz w:val="24"/>
          <w:u w:val="none"/>
          <w:lang w:val="ru-RU"/>
        </w:rPr>
        <w:t xml:space="preserve">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445F40" w:rsidRPr="000B611E" w:rsidRDefault="00445F40" w:rsidP="00CB1DB7">
      <w:pPr>
        <w:wordWrap/>
        <w:spacing w:line="240" w:lineRule="atLeast"/>
        <w:ind w:firstLine="709"/>
        <w:rPr>
          <w:rStyle w:val="CharAttribute501"/>
          <w:rFonts w:eastAsia="Calibri"/>
          <w:b/>
          <w:bCs/>
          <w:i w:val="0"/>
          <w:iCs/>
          <w:sz w:val="24"/>
          <w:lang w:val="ru-RU"/>
        </w:rPr>
      </w:pPr>
      <w:r w:rsidRPr="000B611E">
        <w:rPr>
          <w:b/>
          <w:bCs/>
          <w:i/>
          <w:iCs/>
          <w:sz w:val="24"/>
          <w:lang w:val="ru-RU"/>
        </w:rPr>
        <w:t xml:space="preserve">На уровне </w:t>
      </w:r>
      <w:proofErr w:type="gramStart"/>
      <w:r w:rsidRPr="000B611E">
        <w:rPr>
          <w:b/>
          <w:bCs/>
          <w:i/>
          <w:iCs/>
          <w:sz w:val="24"/>
          <w:lang w:val="ru-RU"/>
        </w:rPr>
        <w:t>обучающихся</w:t>
      </w:r>
      <w:proofErr w:type="gramEnd"/>
      <w:r w:rsidRPr="000B611E">
        <w:rPr>
          <w:b/>
          <w:bCs/>
          <w:i/>
          <w:iCs/>
          <w:sz w:val="24"/>
          <w:lang w:val="ru-RU"/>
        </w:rPr>
        <w:t>:</w:t>
      </w:r>
      <w:r w:rsidRPr="000B611E">
        <w:rPr>
          <w:rStyle w:val="CharAttribute501"/>
          <w:rFonts w:eastAsia="Calibri"/>
          <w:b/>
          <w:bCs/>
          <w:i w:val="0"/>
          <w:iCs/>
          <w:sz w:val="24"/>
          <w:lang w:val="ru-RU"/>
        </w:rPr>
        <w:t xml:space="preserve"> </w:t>
      </w:r>
    </w:p>
    <w:p w:rsidR="00445F40" w:rsidRPr="000B611E" w:rsidRDefault="00445F40" w:rsidP="00CB1DB7">
      <w:pPr>
        <w:wordWrap/>
        <w:spacing w:line="240" w:lineRule="atLeast"/>
        <w:ind w:firstLine="709"/>
        <w:rPr>
          <w:rFonts w:eastAsia="Times New Roman"/>
          <w:b/>
          <w:bCs/>
          <w:iCs/>
          <w:sz w:val="24"/>
          <w:u w:val="single"/>
          <w:lang w:val="ru-RU"/>
        </w:rPr>
      </w:pPr>
      <w:r w:rsidRPr="000B611E">
        <w:rPr>
          <w:rStyle w:val="CharAttribute501"/>
          <w:rFonts w:eastAsia="Calibri"/>
          <w:i w:val="0"/>
          <w:iCs/>
          <w:sz w:val="24"/>
          <w:u w:val="none"/>
          <w:lang w:val="ru-RU"/>
        </w:rPr>
        <w:t xml:space="preserve">вовлечение </w:t>
      </w:r>
      <w:proofErr w:type="gramStart"/>
      <w:r w:rsidRPr="000B611E">
        <w:rPr>
          <w:rStyle w:val="CharAttribute501"/>
          <w:rFonts w:eastAsia="Calibri"/>
          <w:i w:val="0"/>
          <w:iCs/>
          <w:sz w:val="24"/>
          <w:u w:val="none"/>
          <w:lang w:val="ru-RU"/>
        </w:rPr>
        <w:t>по возможности</w:t>
      </w:r>
      <w:r w:rsidRPr="000B611E">
        <w:rPr>
          <w:i/>
          <w:sz w:val="24"/>
          <w:lang w:val="ru-RU"/>
        </w:rPr>
        <w:t xml:space="preserve"> </w:t>
      </w:r>
      <w:r w:rsidRPr="000B611E">
        <w:rPr>
          <w:sz w:val="24"/>
          <w:lang w:val="ru-RU"/>
        </w:rPr>
        <w:t xml:space="preserve">каждого обучающегося в ключевые дела школы </w:t>
      </w:r>
      <w:r w:rsidRPr="000B611E">
        <w:rPr>
          <w:sz w:val="24"/>
          <w:lang w:val="ru-RU"/>
        </w:rPr>
        <w:br/>
        <w:t>в одной из возможных для них ролей</w:t>
      </w:r>
      <w:proofErr w:type="gramEnd"/>
      <w:r w:rsidRPr="000B611E">
        <w:rPr>
          <w:sz w:val="24"/>
          <w:lang w:val="ru-RU"/>
        </w:rPr>
        <w:t xml:space="preserve">: сценаристов, постановщиков, исполнителей, ведущих, декораторов, музыкальных редакторов, корреспондентов, ответственных </w:t>
      </w:r>
      <w:r w:rsidRPr="000B611E">
        <w:rPr>
          <w:sz w:val="24"/>
          <w:lang w:val="ru-RU"/>
        </w:rPr>
        <w:br/>
        <w:t>за костюмы и оборудование, ответственных за приглашение и встречу гостей и т.п.);</w:t>
      </w:r>
    </w:p>
    <w:p w:rsidR="00445F40" w:rsidRPr="000B611E" w:rsidRDefault="00445F40" w:rsidP="00CB1DB7">
      <w:pPr>
        <w:wordWrap/>
        <w:spacing w:line="240" w:lineRule="atLeast"/>
        <w:ind w:firstLine="709"/>
        <w:rPr>
          <w:rFonts w:eastAsia="Times New Roman"/>
          <w:b/>
          <w:bCs/>
          <w:iCs/>
          <w:sz w:val="24"/>
          <w:u w:val="single"/>
          <w:lang w:val="ru-RU"/>
        </w:rPr>
      </w:pPr>
      <w:r w:rsidRPr="000B611E">
        <w:rPr>
          <w:sz w:val="24"/>
          <w:lang w:val="ru-RU"/>
        </w:rPr>
        <w:t xml:space="preserve">индивидуальная помощь </w:t>
      </w:r>
      <w:proofErr w:type="gramStart"/>
      <w:r w:rsidRPr="000B611E">
        <w:rPr>
          <w:sz w:val="24"/>
          <w:lang w:val="ru-RU"/>
        </w:rPr>
        <w:t>обучающемуся</w:t>
      </w:r>
      <w:proofErr w:type="gramEnd"/>
      <w:r w:rsidRPr="000B611E">
        <w:rPr>
          <w:sz w:val="24"/>
          <w:lang w:val="ru-RU"/>
        </w:rPr>
        <w:t xml:space="preserve"> (</w:t>
      </w:r>
      <w:r w:rsidRPr="000B611E">
        <w:rPr>
          <w:rFonts w:eastAsia="Times New Roman"/>
          <w:iCs/>
          <w:sz w:val="24"/>
          <w:lang w:val="ru-RU"/>
        </w:rPr>
        <w:t xml:space="preserve">при необходимости) в освоении навыков </w:t>
      </w:r>
      <w:r w:rsidRPr="000B611E">
        <w:rPr>
          <w:sz w:val="24"/>
          <w:lang w:val="ru-RU"/>
        </w:rPr>
        <w:t>подготовки, проведения и анализа ключевых дел;</w:t>
      </w:r>
    </w:p>
    <w:p w:rsidR="00445F40" w:rsidRPr="000B611E" w:rsidRDefault="00445F40" w:rsidP="00CB1DB7">
      <w:pPr>
        <w:wordWrap/>
        <w:spacing w:line="240" w:lineRule="atLeast"/>
        <w:ind w:firstLine="709"/>
        <w:rPr>
          <w:rFonts w:eastAsia="Times New Roman"/>
          <w:b/>
          <w:bCs/>
          <w:iCs/>
          <w:sz w:val="24"/>
          <w:u w:val="single"/>
          <w:lang w:val="ru-RU"/>
        </w:rPr>
      </w:pPr>
      <w:r w:rsidRPr="000B611E">
        <w:rPr>
          <w:sz w:val="24"/>
          <w:lang w:val="ru-RU"/>
        </w:rPr>
        <w:t xml:space="preserve">наблюдение за поведением обучающегося в ситуациях подготовки, проведения и анализа ключевых дел, за его отношениями со сверстниками, старшими </w:t>
      </w:r>
      <w:r w:rsidRPr="000B611E">
        <w:rPr>
          <w:sz w:val="24"/>
          <w:lang w:val="ru-RU"/>
        </w:rPr>
        <w:br/>
        <w:t xml:space="preserve">и младшими обучающимися, с </w:t>
      </w:r>
      <w:r w:rsidRPr="000B611E">
        <w:rPr>
          <w:color w:val="000000"/>
          <w:w w:val="0"/>
          <w:sz w:val="24"/>
          <w:lang w:val="ru-RU"/>
        </w:rPr>
        <w:t>педагогическими работниками</w:t>
      </w:r>
      <w:r w:rsidRPr="000B611E">
        <w:rPr>
          <w:sz w:val="24"/>
          <w:lang w:val="ru-RU"/>
        </w:rPr>
        <w:t xml:space="preserve"> и другими взрослыми;</w:t>
      </w:r>
    </w:p>
    <w:p w:rsidR="00445F40" w:rsidRPr="000B611E" w:rsidRDefault="00445F40" w:rsidP="00CB1DB7">
      <w:pPr>
        <w:wordWrap/>
        <w:spacing w:line="240" w:lineRule="atLeast"/>
        <w:ind w:firstLine="709"/>
        <w:rPr>
          <w:sz w:val="24"/>
          <w:lang w:val="ru-RU"/>
        </w:rPr>
      </w:pPr>
      <w:proofErr w:type="gramStart"/>
      <w:r w:rsidRPr="000B611E">
        <w:rPr>
          <w:sz w:val="24"/>
          <w:lang w:val="ru-RU"/>
        </w:rPr>
        <w:t xml:space="preserve">при необходимости коррекция поведения обучающегося через частные беседы с ним, через включение его в совместную работу с другими обучающимися, которые могли бы стать хорошим примером для обучающегося, через предложение взять </w:t>
      </w:r>
      <w:r w:rsidRPr="000B611E">
        <w:rPr>
          <w:sz w:val="24"/>
          <w:lang w:val="ru-RU"/>
        </w:rPr>
        <w:br/>
        <w:t xml:space="preserve">в следующем ключевом деле на себя роль ответственного за тот или иной фрагмент общей работы. </w:t>
      </w:r>
      <w:proofErr w:type="gramEnd"/>
    </w:p>
    <w:p w:rsidR="00E54A17" w:rsidRDefault="00E54A17" w:rsidP="00CB1DB7">
      <w:pPr>
        <w:wordWrap/>
        <w:spacing w:line="240" w:lineRule="atLeast"/>
        <w:jc w:val="center"/>
        <w:rPr>
          <w:b/>
          <w:iCs/>
          <w:color w:val="000000"/>
          <w:w w:val="0"/>
          <w:sz w:val="24"/>
          <w:lang w:val="ru-RU"/>
        </w:rPr>
      </w:pPr>
    </w:p>
    <w:p w:rsidR="00445F40" w:rsidRPr="000B611E" w:rsidRDefault="00445F40" w:rsidP="00CB1DB7">
      <w:pPr>
        <w:wordWrap/>
        <w:spacing w:line="240" w:lineRule="atLeast"/>
        <w:jc w:val="center"/>
        <w:rPr>
          <w:b/>
          <w:iCs/>
          <w:color w:val="000000"/>
          <w:w w:val="0"/>
          <w:sz w:val="24"/>
          <w:lang w:val="ru-RU"/>
        </w:rPr>
      </w:pPr>
      <w:r w:rsidRPr="000B611E">
        <w:rPr>
          <w:b/>
          <w:iCs/>
          <w:color w:val="000000"/>
          <w:w w:val="0"/>
          <w:sz w:val="24"/>
          <w:lang w:val="ru-RU"/>
        </w:rPr>
        <w:t>3.2. Модуль «Классное руководство»</w:t>
      </w:r>
    </w:p>
    <w:p w:rsidR="00CB1DB7" w:rsidRDefault="00445F40" w:rsidP="00CB1DB7">
      <w:pPr>
        <w:pStyle w:val="a6"/>
        <w:spacing w:before="0" w:after="0" w:line="240" w:lineRule="atLeast"/>
        <w:ind w:left="0" w:right="-1" w:firstLine="709"/>
        <w:rPr>
          <w:rFonts w:ascii="Times New Roman" w:hAnsi="Times New Roman"/>
          <w:i/>
          <w:sz w:val="24"/>
          <w:szCs w:val="24"/>
        </w:rPr>
      </w:pPr>
      <w:r w:rsidRPr="000B611E">
        <w:rPr>
          <w:rFonts w:ascii="Times New Roman" w:hAnsi="Times New Roman"/>
          <w:sz w:val="24"/>
          <w:szCs w:val="24"/>
        </w:rPr>
        <w:t xml:space="preserve">Осуществляя работу с классом, педагогический </w:t>
      </w:r>
      <w:r w:rsidR="00CB1DB7">
        <w:rPr>
          <w:rFonts w:ascii="Times New Roman" w:hAnsi="Times New Roman"/>
          <w:sz w:val="24"/>
          <w:szCs w:val="24"/>
        </w:rPr>
        <w:t>работник (классный руководитель</w:t>
      </w:r>
      <w:r w:rsidRPr="000B611E">
        <w:rPr>
          <w:rFonts w:ascii="Times New Roman" w:hAnsi="Times New Roman"/>
          <w:sz w:val="24"/>
          <w:szCs w:val="24"/>
        </w:rPr>
        <w:t>)</w:t>
      </w:r>
      <w:r w:rsidR="00CB1DB7">
        <w:rPr>
          <w:rFonts w:ascii="Times New Roman" w:hAnsi="Times New Roman"/>
          <w:sz w:val="24"/>
          <w:szCs w:val="24"/>
        </w:rPr>
        <w:t xml:space="preserve"> организует </w:t>
      </w:r>
      <w:r w:rsidRPr="000B611E">
        <w:rPr>
          <w:rFonts w:ascii="Times New Roman" w:hAnsi="Times New Roman"/>
          <w:sz w:val="24"/>
          <w:szCs w:val="24"/>
        </w:rPr>
        <w:t xml:space="preserve">работу с коллективом класса; индивидуальную работу с обучающимися вверенного ему класса; работу с учителями-предметниками в данном классе; работу с родителями обучающихся или их законными представителями </w:t>
      </w:r>
    </w:p>
    <w:p w:rsidR="00445F40" w:rsidRPr="000B611E" w:rsidRDefault="00445F40" w:rsidP="00CB1DB7">
      <w:pPr>
        <w:pStyle w:val="a6"/>
        <w:spacing w:before="0" w:after="0" w:line="240" w:lineRule="atLeast"/>
        <w:ind w:left="0" w:right="-1" w:firstLine="709"/>
        <w:rPr>
          <w:rStyle w:val="CharAttribute502"/>
          <w:rFonts w:hAnsi="Times New Roman"/>
          <w:b/>
          <w:bCs/>
          <w:iCs/>
          <w:sz w:val="24"/>
          <w:szCs w:val="24"/>
        </w:rPr>
      </w:pPr>
      <w:r w:rsidRPr="000B611E">
        <w:rPr>
          <w:rStyle w:val="CharAttribute502"/>
          <w:rFonts w:hAnsi="Times New Roman"/>
          <w:b/>
          <w:bCs/>
          <w:iCs/>
          <w:sz w:val="24"/>
          <w:szCs w:val="24"/>
        </w:rPr>
        <w:t>Работа с классным коллективом:</w:t>
      </w:r>
    </w:p>
    <w:p w:rsidR="00445F40" w:rsidRPr="000B611E" w:rsidRDefault="00445F40" w:rsidP="00CB1DB7">
      <w:pPr>
        <w:pStyle w:val="a6"/>
        <w:spacing w:before="0" w:after="0" w:line="240" w:lineRule="atLeast"/>
        <w:ind w:left="0" w:right="-1" w:firstLine="709"/>
        <w:rPr>
          <w:rFonts w:ascii="Times New Roman" w:hAnsi="Times New Roman"/>
          <w:sz w:val="24"/>
          <w:szCs w:val="24"/>
        </w:rPr>
      </w:pPr>
      <w:r w:rsidRPr="000B611E">
        <w:rPr>
          <w:rFonts w:ascii="Times New Roman" w:hAnsi="Times New Roman"/>
          <w:sz w:val="24"/>
          <w:szCs w:val="24"/>
        </w:rPr>
        <w:t xml:space="preserve">инициирование и поддержка участия класса в общешкольных ключевых делах, оказание необходимой помощи </w:t>
      </w:r>
      <w:proofErr w:type="gramStart"/>
      <w:r w:rsidRPr="000B611E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0B611E">
        <w:rPr>
          <w:rFonts w:ascii="Times New Roman" w:hAnsi="Times New Roman"/>
          <w:sz w:val="24"/>
          <w:szCs w:val="24"/>
        </w:rPr>
        <w:t xml:space="preserve"> в их подготовке, проведении </w:t>
      </w:r>
      <w:r w:rsidRPr="000B611E">
        <w:rPr>
          <w:rFonts w:ascii="Times New Roman" w:hAnsi="Times New Roman"/>
          <w:sz w:val="24"/>
          <w:szCs w:val="24"/>
        </w:rPr>
        <w:br/>
        <w:t>и анализе;</w:t>
      </w:r>
    </w:p>
    <w:p w:rsidR="00445F40" w:rsidRPr="000B611E" w:rsidRDefault="00445F40" w:rsidP="00CB1DB7">
      <w:pPr>
        <w:pStyle w:val="a6"/>
        <w:spacing w:before="0" w:after="0" w:line="240" w:lineRule="atLeast"/>
        <w:ind w:left="0" w:right="-1" w:firstLine="709"/>
        <w:rPr>
          <w:rFonts w:ascii="Times New Roman" w:hAnsi="Times New Roman"/>
          <w:sz w:val="24"/>
          <w:szCs w:val="24"/>
        </w:rPr>
      </w:pPr>
      <w:proofErr w:type="gramStart"/>
      <w:r w:rsidRPr="000B611E">
        <w:rPr>
          <w:rFonts w:ascii="Times New Roman" w:hAnsi="Times New Roman"/>
          <w:sz w:val="24"/>
          <w:szCs w:val="24"/>
        </w:rPr>
        <w:t xml:space="preserve">организация интересных и полезных для личностного развития обучающегося, совместных дел с обучающимися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</w:t>
      </w:r>
      <w:r w:rsidRPr="000B611E">
        <w:rPr>
          <w:rFonts w:ascii="Times New Roman" w:hAnsi="Times New Roman"/>
          <w:sz w:val="24"/>
          <w:szCs w:val="24"/>
        </w:rPr>
        <w:lastRenderedPageBreak/>
        <w:t xml:space="preserve">позволяющие с одной стороны, – вовлечь </w:t>
      </w:r>
      <w:r w:rsidRPr="000B611E">
        <w:rPr>
          <w:rFonts w:ascii="Times New Roman" w:hAnsi="Times New Roman"/>
          <w:sz w:val="24"/>
          <w:szCs w:val="24"/>
        </w:rPr>
        <w:br/>
        <w:t xml:space="preserve">в них обучающихся с самыми разными потребностями и тем самым дать </w:t>
      </w:r>
      <w:r w:rsidRPr="000B611E">
        <w:rPr>
          <w:rFonts w:ascii="Times New Roman" w:hAnsi="Times New Roman"/>
          <w:sz w:val="24"/>
          <w:szCs w:val="24"/>
        </w:rPr>
        <w:br/>
        <w:t>им возможность самореализоваться в них, а с другой, – установить и упрочить доверительные отношения с обучающимися класса, стать для них значимым взрослым, задающим</w:t>
      </w:r>
      <w:proofErr w:type="gramEnd"/>
      <w:r w:rsidRPr="000B611E">
        <w:rPr>
          <w:rFonts w:ascii="Times New Roman" w:hAnsi="Times New Roman"/>
          <w:sz w:val="24"/>
          <w:szCs w:val="24"/>
        </w:rPr>
        <w:t xml:space="preserve"> образцы поведения в обществе. </w:t>
      </w:r>
    </w:p>
    <w:p w:rsidR="00445F40" w:rsidRPr="000B611E" w:rsidRDefault="00445F40" w:rsidP="00CB1DB7">
      <w:pPr>
        <w:pStyle w:val="a6"/>
        <w:spacing w:before="0" w:after="0" w:line="240" w:lineRule="atLeast"/>
        <w:ind w:left="0" w:right="-1" w:firstLine="709"/>
        <w:rPr>
          <w:rFonts w:ascii="Times New Roman" w:hAnsi="Times New Roman"/>
          <w:sz w:val="24"/>
          <w:szCs w:val="24"/>
        </w:rPr>
      </w:pPr>
      <w:r w:rsidRPr="000B611E">
        <w:rPr>
          <w:rFonts w:ascii="Times New Roman" w:hAnsi="Times New Roman"/>
          <w:sz w:val="24"/>
          <w:szCs w:val="24"/>
        </w:rPr>
        <w:t xml:space="preserve">проведение классных часов как часов плодотворного и доверительного общения педагогического работника и обучающихся, основанных на принципах уважительного отношения к личности обучающегося, поддержки активной позиции каждого обучающегося в беседе, предоставления </w:t>
      </w:r>
      <w:proofErr w:type="gramStart"/>
      <w:r w:rsidRPr="000B611E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0B611E">
        <w:rPr>
          <w:rFonts w:ascii="Times New Roman" w:hAnsi="Times New Roman"/>
          <w:sz w:val="24"/>
          <w:szCs w:val="24"/>
        </w:rPr>
        <w:t xml:space="preserve"> возможности обсуждения и принятия решений по обсуждаемой проблеме, создания благоприятной среды для общения. </w:t>
      </w:r>
    </w:p>
    <w:p w:rsidR="00445F40" w:rsidRPr="000B611E" w:rsidRDefault="00445F40" w:rsidP="00CB1DB7">
      <w:pPr>
        <w:pStyle w:val="a6"/>
        <w:spacing w:before="0" w:after="0" w:line="240" w:lineRule="atLeast"/>
        <w:ind w:left="0" w:right="-1" w:firstLine="709"/>
        <w:rPr>
          <w:rFonts w:ascii="Times New Roman" w:hAnsi="Times New Roman"/>
          <w:sz w:val="24"/>
          <w:szCs w:val="24"/>
        </w:rPr>
      </w:pPr>
      <w:proofErr w:type="gramStart"/>
      <w:r w:rsidRPr="000B611E">
        <w:rPr>
          <w:rStyle w:val="CharAttribute504"/>
          <w:rFonts w:hAnsi="Times New Roman"/>
          <w:sz w:val="24"/>
          <w:szCs w:val="24"/>
        </w:rPr>
        <w:t xml:space="preserve">сплочение коллектива класса через: </w:t>
      </w:r>
      <w:r w:rsidRPr="000B611E">
        <w:rPr>
          <w:rFonts w:ascii="Times New Roman" w:hAnsi="Times New Roman"/>
          <w:sz w:val="24"/>
          <w:szCs w:val="24"/>
        </w:rPr>
        <w:t>и</w:t>
      </w:r>
      <w:r w:rsidRPr="000B611E">
        <w:rPr>
          <w:rStyle w:val="CharAttribute501"/>
          <w:rFonts w:hAnsi="Times New Roman"/>
          <w:i w:val="0"/>
          <w:sz w:val="24"/>
          <w:szCs w:val="24"/>
          <w:u w:val="none"/>
        </w:rPr>
        <w:t xml:space="preserve">гры и тренинги на сплочение </w:t>
      </w:r>
      <w:r w:rsidRPr="000B611E">
        <w:rPr>
          <w:rStyle w:val="CharAttribute501"/>
          <w:rFonts w:hAnsi="Times New Roman"/>
          <w:i w:val="0"/>
          <w:sz w:val="24"/>
          <w:szCs w:val="24"/>
          <w:u w:val="none"/>
        </w:rPr>
        <w:br/>
        <w:t xml:space="preserve">и командообразование; однодневные и многодневные походы и экскурсии, организуемые классными руководителями и родителями; празднования в классе дней рождения обучающихся, </w:t>
      </w:r>
      <w:r w:rsidRPr="000B611E">
        <w:rPr>
          <w:rFonts w:ascii="Times New Roman" w:hAnsi="Times New Roman"/>
          <w:sz w:val="24"/>
          <w:szCs w:val="24"/>
        </w:rPr>
        <w:t xml:space="preserve">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обучающемуся возможность рефлексии собственного участия в жизни класса. </w:t>
      </w:r>
      <w:proofErr w:type="gramEnd"/>
    </w:p>
    <w:p w:rsidR="00445F40" w:rsidRPr="000B611E" w:rsidRDefault="00445F40" w:rsidP="00CB1DB7">
      <w:pPr>
        <w:pStyle w:val="a6"/>
        <w:spacing w:before="0" w:after="0" w:line="240" w:lineRule="atLeast"/>
        <w:ind w:left="0" w:right="-1"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B611E">
        <w:rPr>
          <w:rFonts w:ascii="Times New Roman" w:hAnsi="Times New Roman"/>
          <w:sz w:val="24"/>
          <w:szCs w:val="24"/>
        </w:rPr>
        <w:t xml:space="preserve">выработка совместно с </w:t>
      </w:r>
      <w:proofErr w:type="gramStart"/>
      <w:r w:rsidRPr="000B611E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0B611E">
        <w:rPr>
          <w:rFonts w:ascii="Times New Roman" w:hAnsi="Times New Roman"/>
          <w:sz w:val="24"/>
          <w:szCs w:val="24"/>
        </w:rPr>
        <w:t xml:space="preserve"> законов класса, помогающих обучающимся  освоить нормы и правила общения, которым они должны следовать </w:t>
      </w:r>
      <w:r w:rsidRPr="000B611E">
        <w:rPr>
          <w:rFonts w:ascii="Times New Roman" w:hAnsi="Times New Roman"/>
          <w:sz w:val="24"/>
          <w:szCs w:val="24"/>
        </w:rPr>
        <w:br/>
        <w:t xml:space="preserve">в школе. </w:t>
      </w:r>
    </w:p>
    <w:p w:rsidR="00445F40" w:rsidRPr="000B611E" w:rsidRDefault="00445F40" w:rsidP="00CB1DB7">
      <w:pPr>
        <w:pStyle w:val="a6"/>
        <w:spacing w:before="0" w:after="0" w:line="240" w:lineRule="atLeast"/>
        <w:ind w:left="0" w:right="-1" w:firstLine="709"/>
        <w:rPr>
          <w:rStyle w:val="CharAttribute502"/>
          <w:rFonts w:hAnsi="Times New Roman"/>
          <w:b/>
          <w:bCs/>
          <w:iCs/>
          <w:sz w:val="24"/>
          <w:szCs w:val="24"/>
        </w:rPr>
      </w:pPr>
      <w:r w:rsidRPr="000B611E">
        <w:rPr>
          <w:rStyle w:val="CharAttribute502"/>
          <w:rFonts w:hAnsi="Times New Roman"/>
          <w:b/>
          <w:bCs/>
          <w:iCs/>
          <w:sz w:val="24"/>
          <w:szCs w:val="24"/>
        </w:rPr>
        <w:t xml:space="preserve">Индивидуальная работа с </w:t>
      </w:r>
      <w:proofErr w:type="gramStart"/>
      <w:r w:rsidRPr="000B611E">
        <w:rPr>
          <w:rStyle w:val="CharAttribute502"/>
          <w:rFonts w:hAnsi="Times New Roman"/>
          <w:b/>
          <w:bCs/>
          <w:iCs/>
          <w:sz w:val="24"/>
          <w:szCs w:val="24"/>
        </w:rPr>
        <w:t>обучающимися</w:t>
      </w:r>
      <w:proofErr w:type="gramEnd"/>
      <w:r w:rsidRPr="000B611E">
        <w:rPr>
          <w:rStyle w:val="CharAttribute502"/>
          <w:rFonts w:hAnsi="Times New Roman"/>
          <w:b/>
          <w:bCs/>
          <w:iCs/>
          <w:sz w:val="24"/>
          <w:szCs w:val="24"/>
        </w:rPr>
        <w:t>:</w:t>
      </w:r>
    </w:p>
    <w:p w:rsidR="00445F40" w:rsidRPr="000B611E" w:rsidRDefault="00445F40" w:rsidP="00CB1DB7">
      <w:pPr>
        <w:pStyle w:val="a6"/>
        <w:spacing w:before="0" w:after="0" w:line="240" w:lineRule="atLeast"/>
        <w:ind w:left="0" w:right="-1" w:firstLine="709"/>
        <w:rPr>
          <w:rFonts w:ascii="Times New Roman" w:hAnsi="Times New Roman"/>
          <w:sz w:val="24"/>
          <w:szCs w:val="24"/>
        </w:rPr>
      </w:pPr>
      <w:r w:rsidRPr="000B611E">
        <w:rPr>
          <w:rFonts w:ascii="Times New Roman" w:hAnsi="Times New Roman"/>
          <w:sz w:val="24"/>
          <w:szCs w:val="24"/>
        </w:rPr>
        <w:t xml:space="preserve">изучение особенностей личностного развития обучающихся класса через наблюдение за поведением обучающихся в их повседневной жизни, в специально создаваемых педагогических ситуациях, в играх, погружающих обучающегося в мир человеческих отношений, в организуемых педагогическим работником беседах </w:t>
      </w:r>
      <w:r w:rsidRPr="000B611E">
        <w:rPr>
          <w:rFonts w:ascii="Times New Roman" w:hAnsi="Times New Roman"/>
          <w:sz w:val="24"/>
          <w:szCs w:val="24"/>
        </w:rPr>
        <w:br/>
        <w:t xml:space="preserve">по тем или иным нравственным проблемам; результаты наблюдения сверяются </w:t>
      </w:r>
      <w:r w:rsidRPr="000B611E">
        <w:rPr>
          <w:rFonts w:ascii="Times New Roman" w:hAnsi="Times New Roman"/>
          <w:sz w:val="24"/>
          <w:szCs w:val="24"/>
        </w:rPr>
        <w:br/>
        <w:t xml:space="preserve">с результатами бесед классного </w:t>
      </w:r>
      <w:proofErr w:type="gramStart"/>
      <w:r w:rsidRPr="000B611E">
        <w:rPr>
          <w:rFonts w:ascii="Times New Roman" w:hAnsi="Times New Roman"/>
          <w:sz w:val="24"/>
          <w:szCs w:val="24"/>
        </w:rPr>
        <w:t>руководителя</w:t>
      </w:r>
      <w:proofErr w:type="gramEnd"/>
      <w:r w:rsidRPr="000B611E">
        <w:rPr>
          <w:rFonts w:ascii="Times New Roman" w:hAnsi="Times New Roman"/>
          <w:sz w:val="24"/>
          <w:szCs w:val="24"/>
        </w:rPr>
        <w:t xml:space="preserve"> с родителями обучающихся, </w:t>
      </w:r>
      <w:r w:rsidRPr="000B611E">
        <w:rPr>
          <w:rFonts w:ascii="Times New Roman" w:hAnsi="Times New Roman"/>
          <w:sz w:val="24"/>
          <w:szCs w:val="24"/>
        </w:rPr>
        <w:br/>
        <w:t xml:space="preserve">учителями-предметниками, а также (при необходимости) – со школьным психологом; </w:t>
      </w:r>
    </w:p>
    <w:p w:rsidR="00445F40" w:rsidRPr="000B611E" w:rsidRDefault="00445F40" w:rsidP="00CB1DB7">
      <w:pPr>
        <w:pStyle w:val="a6"/>
        <w:spacing w:before="0" w:after="0" w:line="240" w:lineRule="atLeast"/>
        <w:ind w:left="0" w:right="-1" w:firstLine="709"/>
        <w:rPr>
          <w:rFonts w:ascii="Times New Roman" w:hAnsi="Times New Roman"/>
          <w:sz w:val="24"/>
          <w:szCs w:val="24"/>
        </w:rPr>
      </w:pPr>
      <w:r w:rsidRPr="000B611E">
        <w:rPr>
          <w:rFonts w:ascii="Times New Roman" w:hAnsi="Times New Roman"/>
          <w:sz w:val="24"/>
          <w:szCs w:val="24"/>
        </w:rPr>
        <w:t xml:space="preserve">поддержка обучающегося в решении важных для него жизненных проблем (налаживание взаимоотношений с одноклассниками или педагогическими работниками, выбор профессии, организации высшего образования и дальнейшего трудоустройства, успеваемость и т.п.), когда каждая проблема трансформируется классным руководителем в задачу </w:t>
      </w:r>
      <w:proofErr w:type="gramStart"/>
      <w:r w:rsidRPr="000B611E">
        <w:rPr>
          <w:rFonts w:ascii="Times New Roman" w:hAnsi="Times New Roman"/>
          <w:sz w:val="24"/>
          <w:szCs w:val="24"/>
        </w:rPr>
        <w:t>для</w:t>
      </w:r>
      <w:proofErr w:type="gramEnd"/>
      <w:r w:rsidRPr="000B611E">
        <w:rPr>
          <w:rFonts w:ascii="Times New Roman" w:hAnsi="Times New Roman"/>
          <w:sz w:val="24"/>
          <w:szCs w:val="24"/>
        </w:rPr>
        <w:t xml:space="preserve"> обучающегося, которую они совместно стараются решить; </w:t>
      </w:r>
    </w:p>
    <w:p w:rsidR="00445F40" w:rsidRPr="000B611E" w:rsidRDefault="00445F40" w:rsidP="00CB1DB7">
      <w:pPr>
        <w:pStyle w:val="a6"/>
        <w:spacing w:before="0" w:after="0" w:line="240" w:lineRule="atLeast"/>
        <w:ind w:left="0" w:right="-1" w:firstLine="709"/>
        <w:rPr>
          <w:rStyle w:val="CharAttribute501"/>
          <w:rFonts w:hAnsi="Times New Roman"/>
          <w:i w:val="0"/>
          <w:sz w:val="24"/>
          <w:szCs w:val="24"/>
          <w:u w:val="none"/>
        </w:rPr>
      </w:pPr>
      <w:proofErr w:type="gramStart"/>
      <w:r w:rsidRPr="000B611E">
        <w:rPr>
          <w:rStyle w:val="CharAttribute501"/>
          <w:rFonts w:hAnsi="Times New Roman"/>
          <w:i w:val="0"/>
          <w:sz w:val="24"/>
          <w:szCs w:val="24"/>
          <w:u w:val="none"/>
        </w:rPr>
        <w:t>индивидуальная работа с обучающимися класса, направленная на заполнение ими личных портфолио, в которых обучающиеся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  <w:proofErr w:type="gramEnd"/>
    </w:p>
    <w:p w:rsidR="00445F40" w:rsidRPr="000B611E" w:rsidRDefault="00445F40" w:rsidP="00CB1DB7">
      <w:pPr>
        <w:pStyle w:val="a6"/>
        <w:spacing w:before="0" w:after="0" w:line="240" w:lineRule="atLeast"/>
        <w:ind w:left="0" w:right="-1" w:firstLine="709"/>
        <w:rPr>
          <w:rStyle w:val="CharAttribute501"/>
          <w:rFonts w:hAnsi="Times New Roman"/>
          <w:b/>
          <w:bCs/>
          <w:iCs/>
          <w:sz w:val="24"/>
          <w:szCs w:val="24"/>
          <w:u w:val="none"/>
        </w:rPr>
      </w:pPr>
      <w:r w:rsidRPr="000B611E">
        <w:rPr>
          <w:rFonts w:ascii="Times New Roman" w:hAnsi="Times New Roman"/>
          <w:sz w:val="24"/>
          <w:szCs w:val="24"/>
        </w:rPr>
        <w:t xml:space="preserve">коррекция поведения обучающегося через частные беседы с ним, </w:t>
      </w:r>
      <w:r w:rsidRPr="000B611E">
        <w:rPr>
          <w:rFonts w:ascii="Times New Roman" w:hAnsi="Times New Roman"/>
          <w:sz w:val="24"/>
          <w:szCs w:val="24"/>
        </w:rPr>
        <w:br/>
        <w:t>его родителями или законными представителями, с другими обучающимися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445F40" w:rsidRPr="000B611E" w:rsidRDefault="00445F40" w:rsidP="00CB1DB7">
      <w:pPr>
        <w:pStyle w:val="1"/>
        <w:tabs>
          <w:tab w:val="left" w:pos="851"/>
          <w:tab w:val="left" w:pos="1310"/>
        </w:tabs>
        <w:spacing w:line="240" w:lineRule="atLeast"/>
        <w:ind w:left="0" w:right="175" w:firstLine="709"/>
        <w:rPr>
          <w:rFonts w:ascii="Times New Roman"/>
          <w:b/>
          <w:bCs/>
          <w:i/>
          <w:iCs/>
          <w:sz w:val="24"/>
          <w:szCs w:val="24"/>
        </w:rPr>
      </w:pPr>
      <w:r w:rsidRPr="000B611E">
        <w:rPr>
          <w:rFonts w:ascii="Times New Roman"/>
          <w:b/>
          <w:bCs/>
          <w:i/>
          <w:iCs/>
          <w:sz w:val="24"/>
          <w:szCs w:val="24"/>
        </w:rPr>
        <w:t>Работа с учителями-предметниками в классе:</w:t>
      </w:r>
    </w:p>
    <w:p w:rsidR="00445F40" w:rsidRPr="000B611E" w:rsidRDefault="00445F40" w:rsidP="00CB1DB7">
      <w:pPr>
        <w:pStyle w:val="1"/>
        <w:tabs>
          <w:tab w:val="left" w:pos="851"/>
          <w:tab w:val="left" w:pos="1310"/>
        </w:tabs>
        <w:spacing w:line="240" w:lineRule="atLeast"/>
        <w:ind w:left="0" w:right="175" w:firstLine="709"/>
        <w:rPr>
          <w:rFonts w:ascii="Times New Roman"/>
          <w:sz w:val="24"/>
          <w:szCs w:val="24"/>
        </w:rPr>
      </w:pPr>
      <w:r w:rsidRPr="000B611E">
        <w:rPr>
          <w:rFonts w:ascii="Times New Roman"/>
          <w:sz w:val="24"/>
          <w:szCs w:val="24"/>
        </w:rPr>
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педагогических работников по ключевым вопросам воспитания, </w:t>
      </w:r>
      <w:r w:rsidRPr="000B611E">
        <w:rPr>
          <w:rFonts w:ascii="Times New Roman"/>
          <w:sz w:val="24"/>
          <w:szCs w:val="24"/>
        </w:rPr>
        <w:br/>
        <w:t xml:space="preserve">на предупреждение и разрешение конфликтов между учителями-предметниками </w:t>
      </w:r>
      <w:r w:rsidRPr="000B611E">
        <w:rPr>
          <w:rFonts w:ascii="Times New Roman"/>
          <w:sz w:val="24"/>
          <w:szCs w:val="24"/>
        </w:rPr>
        <w:br/>
        <w:t>и обучающимися;</w:t>
      </w:r>
    </w:p>
    <w:p w:rsidR="00445F40" w:rsidRPr="000B611E" w:rsidRDefault="00445F40" w:rsidP="00CB1DB7">
      <w:pPr>
        <w:pStyle w:val="1"/>
        <w:tabs>
          <w:tab w:val="left" w:pos="851"/>
          <w:tab w:val="left" w:pos="1310"/>
        </w:tabs>
        <w:spacing w:line="240" w:lineRule="atLeast"/>
        <w:ind w:left="0" w:right="175" w:firstLine="709"/>
        <w:rPr>
          <w:rFonts w:ascii="Times New Roman"/>
          <w:sz w:val="24"/>
          <w:szCs w:val="24"/>
        </w:rPr>
      </w:pPr>
      <w:r w:rsidRPr="000B611E">
        <w:rPr>
          <w:rFonts w:ascii="Times New Roman"/>
          <w:sz w:val="24"/>
          <w:szCs w:val="24"/>
        </w:rPr>
        <w:t xml:space="preserve">проведение мини-педсоветов, направленных на решение конкретных проблем класса и интеграцию воспитательных влияний </w:t>
      </w:r>
      <w:proofErr w:type="gramStart"/>
      <w:r w:rsidRPr="000B611E">
        <w:rPr>
          <w:rFonts w:ascii="Times New Roman"/>
          <w:sz w:val="24"/>
          <w:szCs w:val="24"/>
        </w:rPr>
        <w:t>на</w:t>
      </w:r>
      <w:proofErr w:type="gramEnd"/>
      <w:r w:rsidRPr="000B611E">
        <w:rPr>
          <w:rFonts w:ascii="Times New Roman"/>
          <w:sz w:val="24"/>
          <w:szCs w:val="24"/>
        </w:rPr>
        <w:t xml:space="preserve"> обучающихся;</w:t>
      </w:r>
    </w:p>
    <w:p w:rsidR="00445F40" w:rsidRPr="000B611E" w:rsidRDefault="00445F40" w:rsidP="00CB1DB7">
      <w:pPr>
        <w:pStyle w:val="1"/>
        <w:tabs>
          <w:tab w:val="left" w:pos="851"/>
          <w:tab w:val="left" w:pos="1310"/>
        </w:tabs>
        <w:spacing w:line="240" w:lineRule="atLeast"/>
        <w:ind w:left="0" w:right="175" w:firstLine="709"/>
        <w:rPr>
          <w:rFonts w:ascii="Times New Roman"/>
          <w:sz w:val="24"/>
          <w:szCs w:val="24"/>
        </w:rPr>
      </w:pPr>
      <w:r w:rsidRPr="000B611E">
        <w:rPr>
          <w:rFonts w:ascii="Times New Roman"/>
          <w:sz w:val="24"/>
          <w:szCs w:val="24"/>
        </w:rPr>
        <w:t xml:space="preserve">привлечение учителей-предметников к участию во внутриклассных делах, дающих педагогическим работникам возможность лучше узнавать и понимать своих обучающихся, увидев их в иной, отличной </w:t>
      </w:r>
      <w:proofErr w:type="gramStart"/>
      <w:r w:rsidRPr="000B611E">
        <w:rPr>
          <w:rFonts w:ascii="Times New Roman"/>
          <w:sz w:val="24"/>
          <w:szCs w:val="24"/>
        </w:rPr>
        <w:t>от</w:t>
      </w:r>
      <w:proofErr w:type="gramEnd"/>
      <w:r w:rsidRPr="000B611E">
        <w:rPr>
          <w:rFonts w:ascii="Times New Roman"/>
          <w:sz w:val="24"/>
          <w:szCs w:val="24"/>
        </w:rPr>
        <w:t xml:space="preserve"> учебной, обстановке;</w:t>
      </w:r>
    </w:p>
    <w:p w:rsidR="00445F40" w:rsidRDefault="00445F40" w:rsidP="00CB1DB7">
      <w:pPr>
        <w:pStyle w:val="1"/>
        <w:tabs>
          <w:tab w:val="left" w:pos="851"/>
          <w:tab w:val="left" w:pos="1310"/>
        </w:tabs>
        <w:spacing w:line="240" w:lineRule="atLeast"/>
        <w:ind w:left="0" w:right="175" w:firstLine="709"/>
        <w:rPr>
          <w:rFonts w:ascii="Times New Roman"/>
          <w:sz w:val="24"/>
          <w:szCs w:val="24"/>
        </w:rPr>
      </w:pPr>
      <w:r w:rsidRPr="000B611E">
        <w:rPr>
          <w:rFonts w:ascii="Times New Roman"/>
          <w:sz w:val="24"/>
          <w:szCs w:val="24"/>
        </w:rPr>
        <w:t>привлечение учителей-предметников к участию в родительских собраниях класса для объединения усилий в деле обучения и воспитания обучающихся.</w:t>
      </w:r>
    </w:p>
    <w:p w:rsidR="00784C7D" w:rsidRDefault="00784C7D" w:rsidP="00CB1DB7">
      <w:pPr>
        <w:pStyle w:val="1"/>
        <w:tabs>
          <w:tab w:val="left" w:pos="851"/>
          <w:tab w:val="left" w:pos="1310"/>
        </w:tabs>
        <w:spacing w:line="240" w:lineRule="atLeast"/>
        <w:ind w:left="0" w:right="175" w:firstLine="709"/>
        <w:rPr>
          <w:rFonts w:ascii="Times New Roman"/>
          <w:sz w:val="24"/>
          <w:szCs w:val="24"/>
        </w:rPr>
      </w:pPr>
    </w:p>
    <w:p w:rsidR="00784C7D" w:rsidRPr="000B611E" w:rsidRDefault="00784C7D" w:rsidP="00CB1DB7">
      <w:pPr>
        <w:pStyle w:val="1"/>
        <w:tabs>
          <w:tab w:val="left" w:pos="851"/>
          <w:tab w:val="left" w:pos="1310"/>
        </w:tabs>
        <w:spacing w:line="240" w:lineRule="atLeast"/>
        <w:ind w:left="0" w:right="175" w:firstLine="709"/>
        <w:rPr>
          <w:rFonts w:ascii="Times New Roman"/>
          <w:b/>
          <w:bCs/>
          <w:iCs/>
          <w:sz w:val="24"/>
          <w:szCs w:val="24"/>
          <w:u w:val="single"/>
        </w:rPr>
      </w:pPr>
    </w:p>
    <w:p w:rsidR="00445F40" w:rsidRPr="000B611E" w:rsidRDefault="00445F40" w:rsidP="00CB1DB7">
      <w:pPr>
        <w:pStyle w:val="1"/>
        <w:tabs>
          <w:tab w:val="left" w:pos="851"/>
          <w:tab w:val="left" w:pos="1310"/>
        </w:tabs>
        <w:spacing w:line="240" w:lineRule="atLeast"/>
        <w:ind w:left="0" w:right="175" w:firstLine="709"/>
        <w:rPr>
          <w:rFonts w:ascii="Times New Roman"/>
          <w:b/>
          <w:bCs/>
          <w:i/>
          <w:iCs/>
          <w:sz w:val="24"/>
          <w:szCs w:val="24"/>
        </w:rPr>
      </w:pPr>
      <w:r w:rsidRPr="000B611E">
        <w:rPr>
          <w:rFonts w:ascii="Times New Roman"/>
          <w:b/>
          <w:bCs/>
          <w:i/>
          <w:iCs/>
          <w:sz w:val="24"/>
          <w:szCs w:val="24"/>
        </w:rPr>
        <w:lastRenderedPageBreak/>
        <w:t>Работа с родителями обучающихся или их законными представителями:</w:t>
      </w:r>
    </w:p>
    <w:p w:rsidR="00445F40" w:rsidRPr="000B611E" w:rsidRDefault="00445F40" w:rsidP="00CB1DB7">
      <w:pPr>
        <w:pStyle w:val="1"/>
        <w:tabs>
          <w:tab w:val="left" w:pos="851"/>
          <w:tab w:val="left" w:pos="1310"/>
        </w:tabs>
        <w:spacing w:line="240" w:lineRule="atLeast"/>
        <w:ind w:left="0" w:right="175" w:firstLine="709"/>
        <w:rPr>
          <w:rFonts w:ascii="Times New Roman"/>
          <w:sz w:val="24"/>
          <w:szCs w:val="24"/>
        </w:rPr>
      </w:pPr>
      <w:r w:rsidRPr="000B611E">
        <w:rPr>
          <w:rFonts w:ascii="Times New Roman"/>
          <w:sz w:val="24"/>
          <w:szCs w:val="24"/>
        </w:rPr>
        <w:t xml:space="preserve">регулярное информирование родителей о школьных успехах </w:t>
      </w:r>
      <w:r w:rsidRPr="000B611E">
        <w:rPr>
          <w:rFonts w:ascii="Times New Roman"/>
          <w:sz w:val="24"/>
          <w:szCs w:val="24"/>
        </w:rPr>
        <w:br/>
        <w:t>и проблемах их обучающихся, о жизни класса в целом;</w:t>
      </w:r>
    </w:p>
    <w:p w:rsidR="00445F40" w:rsidRPr="000B611E" w:rsidRDefault="00445F40" w:rsidP="00CB1DB7">
      <w:pPr>
        <w:pStyle w:val="1"/>
        <w:tabs>
          <w:tab w:val="left" w:pos="851"/>
          <w:tab w:val="left" w:pos="1310"/>
        </w:tabs>
        <w:spacing w:line="240" w:lineRule="atLeast"/>
        <w:ind w:left="0" w:right="175" w:firstLine="709"/>
        <w:rPr>
          <w:rFonts w:ascii="Times New Roman"/>
          <w:sz w:val="24"/>
          <w:szCs w:val="24"/>
        </w:rPr>
      </w:pPr>
      <w:r w:rsidRPr="000B611E">
        <w:rPr>
          <w:rFonts w:ascii="Times New Roman"/>
          <w:sz w:val="24"/>
          <w:szCs w:val="24"/>
        </w:rPr>
        <w:t xml:space="preserve">помощь родителям обучающихся или их законным представителям </w:t>
      </w:r>
      <w:r w:rsidRPr="000B611E">
        <w:rPr>
          <w:rFonts w:ascii="Times New Roman"/>
          <w:sz w:val="24"/>
          <w:szCs w:val="24"/>
        </w:rPr>
        <w:br/>
        <w:t xml:space="preserve">в регулировании отношений между ними, администрацией школы и учителями-предметниками; </w:t>
      </w:r>
    </w:p>
    <w:p w:rsidR="00445F40" w:rsidRPr="000B611E" w:rsidRDefault="00445F40" w:rsidP="00CB1DB7">
      <w:pPr>
        <w:pStyle w:val="1"/>
        <w:tabs>
          <w:tab w:val="left" w:pos="851"/>
          <w:tab w:val="left" w:pos="1310"/>
        </w:tabs>
        <w:spacing w:line="240" w:lineRule="atLeast"/>
        <w:ind w:left="0" w:right="175" w:firstLine="709"/>
        <w:rPr>
          <w:rFonts w:ascii="Times New Roman"/>
          <w:sz w:val="24"/>
          <w:szCs w:val="24"/>
        </w:rPr>
      </w:pPr>
      <w:r w:rsidRPr="000B611E">
        <w:rPr>
          <w:rFonts w:ascii="Times New Roman"/>
          <w:sz w:val="24"/>
          <w:szCs w:val="24"/>
        </w:rPr>
        <w:t>организация родительских собраний, происходящих в режиме обсуждения наиболее острых проблем обучения и воспитания обучающихся;</w:t>
      </w:r>
    </w:p>
    <w:p w:rsidR="00445F40" w:rsidRPr="000B611E" w:rsidRDefault="00445F40" w:rsidP="00CB1DB7">
      <w:pPr>
        <w:pStyle w:val="1"/>
        <w:tabs>
          <w:tab w:val="left" w:pos="851"/>
          <w:tab w:val="left" w:pos="1310"/>
        </w:tabs>
        <w:spacing w:line="240" w:lineRule="atLeast"/>
        <w:ind w:left="0" w:right="175" w:firstLine="709"/>
        <w:rPr>
          <w:rFonts w:ascii="Times New Roman"/>
          <w:sz w:val="24"/>
          <w:szCs w:val="24"/>
        </w:rPr>
      </w:pPr>
      <w:r w:rsidRPr="000B611E">
        <w:rPr>
          <w:rFonts w:ascii="Times New Roman"/>
          <w:sz w:val="24"/>
          <w:szCs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обучающихся;</w:t>
      </w:r>
    </w:p>
    <w:p w:rsidR="00445F40" w:rsidRPr="000B611E" w:rsidRDefault="00445F40" w:rsidP="00CB1DB7">
      <w:pPr>
        <w:pStyle w:val="1"/>
        <w:tabs>
          <w:tab w:val="left" w:pos="851"/>
          <w:tab w:val="left" w:pos="1310"/>
        </w:tabs>
        <w:spacing w:line="240" w:lineRule="atLeast"/>
        <w:ind w:left="0" w:right="175" w:firstLine="709"/>
        <w:rPr>
          <w:rFonts w:ascii="Times New Roman"/>
          <w:sz w:val="24"/>
          <w:szCs w:val="24"/>
        </w:rPr>
      </w:pPr>
      <w:r w:rsidRPr="000B611E">
        <w:rPr>
          <w:rFonts w:ascii="Times New Roman"/>
          <w:sz w:val="24"/>
          <w:szCs w:val="24"/>
        </w:rPr>
        <w:t>привлечение членов семей обучающихся к организации и проведению дел класса;</w:t>
      </w:r>
    </w:p>
    <w:p w:rsidR="00445F40" w:rsidRDefault="00445F40" w:rsidP="00CB1DB7">
      <w:pPr>
        <w:pStyle w:val="1"/>
        <w:tabs>
          <w:tab w:val="left" w:pos="851"/>
          <w:tab w:val="left" w:pos="1310"/>
        </w:tabs>
        <w:spacing w:line="240" w:lineRule="atLeast"/>
        <w:ind w:left="0" w:right="175" w:firstLine="709"/>
        <w:rPr>
          <w:rFonts w:ascii="Times New Roman"/>
          <w:sz w:val="24"/>
          <w:szCs w:val="24"/>
        </w:rPr>
      </w:pPr>
      <w:r w:rsidRPr="000B611E">
        <w:rPr>
          <w:rFonts w:ascii="Times New Roman"/>
          <w:sz w:val="24"/>
          <w:szCs w:val="24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CB1DB7" w:rsidRPr="00CB1DB7" w:rsidRDefault="00CB1DB7" w:rsidP="00CB1DB7">
      <w:pPr>
        <w:pStyle w:val="1"/>
        <w:tabs>
          <w:tab w:val="left" w:pos="851"/>
          <w:tab w:val="left" w:pos="1310"/>
        </w:tabs>
        <w:spacing w:line="240" w:lineRule="atLeast"/>
        <w:ind w:left="0" w:right="175" w:firstLine="709"/>
        <w:rPr>
          <w:rFonts w:ascii="Times New Roman"/>
          <w:sz w:val="24"/>
          <w:szCs w:val="24"/>
        </w:rPr>
      </w:pPr>
    </w:p>
    <w:p w:rsidR="00445F40" w:rsidRPr="000B611E" w:rsidRDefault="00445F40" w:rsidP="00CB1DB7">
      <w:pPr>
        <w:wordWrap/>
        <w:spacing w:line="240" w:lineRule="atLeast"/>
        <w:jc w:val="center"/>
        <w:rPr>
          <w:b/>
          <w:color w:val="000000"/>
          <w:w w:val="0"/>
          <w:sz w:val="24"/>
          <w:lang w:val="ru-RU"/>
        </w:rPr>
      </w:pPr>
      <w:r w:rsidRPr="000B611E">
        <w:rPr>
          <w:b/>
          <w:color w:val="000000"/>
          <w:w w:val="0"/>
          <w:sz w:val="24"/>
          <w:lang w:val="ru-RU"/>
        </w:rPr>
        <w:t xml:space="preserve">Модуль 3.3. </w:t>
      </w:r>
      <w:bookmarkStart w:id="0" w:name="_Hlk30338243"/>
      <w:r w:rsidRPr="000B611E">
        <w:rPr>
          <w:b/>
          <w:color w:val="000000"/>
          <w:w w:val="0"/>
          <w:sz w:val="24"/>
          <w:lang w:val="ru-RU"/>
        </w:rPr>
        <w:t>«Курсы внеурочной деятельности»</w:t>
      </w:r>
      <w:bookmarkEnd w:id="0"/>
    </w:p>
    <w:p w:rsidR="00445F40" w:rsidRPr="000B611E" w:rsidRDefault="00445F40" w:rsidP="00CB1DB7">
      <w:pPr>
        <w:wordWrap/>
        <w:spacing w:line="240" w:lineRule="atLeast"/>
        <w:ind w:right="-1" w:firstLine="709"/>
        <w:rPr>
          <w:sz w:val="24"/>
          <w:lang w:val="ru-RU"/>
        </w:rPr>
      </w:pPr>
      <w:r w:rsidRPr="000B611E">
        <w:rPr>
          <w:sz w:val="24"/>
          <w:lang w:val="ru-RU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0B611E">
        <w:rPr>
          <w:sz w:val="24"/>
          <w:lang w:val="ru-RU"/>
        </w:rPr>
        <w:t>через</w:t>
      </w:r>
      <w:proofErr w:type="gramEnd"/>
      <w:r w:rsidRPr="000B611E">
        <w:rPr>
          <w:sz w:val="24"/>
          <w:lang w:val="ru-RU"/>
        </w:rPr>
        <w:t xml:space="preserve">: </w:t>
      </w:r>
    </w:p>
    <w:p w:rsidR="00445F40" w:rsidRPr="000B611E" w:rsidRDefault="00445F40" w:rsidP="00CB1DB7">
      <w:pPr>
        <w:wordWrap/>
        <w:spacing w:line="240" w:lineRule="atLeast"/>
        <w:ind w:right="-1" w:firstLine="709"/>
        <w:rPr>
          <w:sz w:val="24"/>
          <w:lang w:val="ru-RU"/>
        </w:rPr>
      </w:pPr>
      <w:proofErr w:type="gramStart"/>
      <w:r w:rsidRPr="000B611E">
        <w:rPr>
          <w:sz w:val="24"/>
          <w:lang w:val="ru-RU"/>
        </w:rPr>
        <w:t>вовлечение обучающихся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  <w:proofErr w:type="gramEnd"/>
    </w:p>
    <w:p w:rsidR="00445F40" w:rsidRPr="000B611E" w:rsidRDefault="00445F40" w:rsidP="00CB1DB7">
      <w:pPr>
        <w:wordWrap/>
        <w:spacing w:line="240" w:lineRule="atLeast"/>
        <w:ind w:right="-1" w:firstLine="709"/>
        <w:rPr>
          <w:rStyle w:val="CharAttribute0"/>
          <w:rFonts w:eastAsia="Batang"/>
          <w:sz w:val="24"/>
          <w:lang w:val="ru-RU"/>
        </w:rPr>
      </w:pPr>
      <w:r w:rsidRPr="000B611E">
        <w:rPr>
          <w:rStyle w:val="CharAttribute0"/>
          <w:rFonts w:eastAsia="Batang"/>
          <w:sz w:val="24"/>
          <w:lang w:val="ru-RU"/>
        </w:rPr>
        <w:t xml:space="preserve">формирование в </w:t>
      </w:r>
      <w:r w:rsidRPr="000B611E">
        <w:rPr>
          <w:sz w:val="24"/>
          <w:lang w:val="ru-RU"/>
        </w:rPr>
        <w:t>кружках, секциях, клубах, студиях и т.п. детско-взрослых общностей,</w:t>
      </w:r>
      <w:r w:rsidRPr="000B611E">
        <w:rPr>
          <w:rStyle w:val="CharAttribute502"/>
          <w:rFonts w:eastAsia="Batang"/>
          <w:sz w:val="24"/>
          <w:lang w:val="ru-RU"/>
        </w:rPr>
        <w:t xml:space="preserve"> </w:t>
      </w:r>
      <w:r w:rsidRPr="000B611E">
        <w:rPr>
          <w:rStyle w:val="CharAttribute0"/>
          <w:rFonts w:eastAsia="Batang"/>
          <w:sz w:val="24"/>
          <w:lang w:val="ru-RU"/>
        </w:rPr>
        <w:t xml:space="preserve">которые </w:t>
      </w:r>
      <w:r w:rsidRPr="000B611E">
        <w:rPr>
          <w:sz w:val="24"/>
          <w:lang w:val="ru-RU"/>
        </w:rPr>
        <w:t xml:space="preserve">могли бы </w:t>
      </w:r>
      <w:r w:rsidRPr="000B611E">
        <w:rPr>
          <w:rStyle w:val="CharAttribute0"/>
          <w:rFonts w:eastAsia="Batang"/>
          <w:sz w:val="24"/>
          <w:lang w:val="ru-RU"/>
        </w:rPr>
        <w:t xml:space="preserve">объединять обучающихся и педагогических работников общими позитивными эмоциями и доверительными отношениями друг </w:t>
      </w:r>
      <w:r w:rsidRPr="000B611E">
        <w:rPr>
          <w:rStyle w:val="CharAttribute0"/>
          <w:rFonts w:eastAsia="Batang"/>
          <w:sz w:val="24"/>
          <w:lang w:val="ru-RU"/>
        </w:rPr>
        <w:br/>
        <w:t>к другу;</w:t>
      </w:r>
    </w:p>
    <w:p w:rsidR="00445F40" w:rsidRPr="000B611E" w:rsidRDefault="00445F40" w:rsidP="00CB1DB7">
      <w:pPr>
        <w:tabs>
          <w:tab w:val="left" w:pos="851"/>
        </w:tabs>
        <w:wordWrap/>
        <w:spacing w:line="240" w:lineRule="atLeast"/>
        <w:ind w:firstLine="709"/>
        <w:rPr>
          <w:sz w:val="24"/>
          <w:lang w:val="ru-RU"/>
        </w:rPr>
      </w:pPr>
      <w:r w:rsidRPr="000B611E">
        <w:rPr>
          <w:rStyle w:val="CharAttribute0"/>
          <w:rFonts w:eastAsia="Batang"/>
          <w:sz w:val="24"/>
          <w:lang w:val="ru-RU"/>
        </w:rPr>
        <w:t>создание в</w:t>
      </w:r>
      <w:r w:rsidRPr="000B611E">
        <w:rPr>
          <w:sz w:val="24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445F40" w:rsidRPr="000B611E" w:rsidRDefault="00445F40" w:rsidP="00CB1DB7">
      <w:pPr>
        <w:tabs>
          <w:tab w:val="left" w:pos="851"/>
        </w:tabs>
        <w:wordWrap/>
        <w:spacing w:line="240" w:lineRule="atLeast"/>
        <w:ind w:firstLine="709"/>
        <w:rPr>
          <w:sz w:val="24"/>
          <w:lang w:val="ru-RU"/>
        </w:rPr>
      </w:pPr>
      <w:r w:rsidRPr="000B611E">
        <w:rPr>
          <w:sz w:val="24"/>
          <w:lang w:val="ru-RU"/>
        </w:rPr>
        <w:t xml:space="preserve">поддержку в детских </w:t>
      </w:r>
      <w:proofErr w:type="gramStart"/>
      <w:r w:rsidRPr="000B611E">
        <w:rPr>
          <w:sz w:val="24"/>
          <w:lang w:val="ru-RU"/>
        </w:rPr>
        <w:t>объединениях</w:t>
      </w:r>
      <w:proofErr w:type="gramEnd"/>
      <w:r w:rsidRPr="000B611E">
        <w:rPr>
          <w:sz w:val="24"/>
          <w:lang w:val="ru-RU"/>
        </w:rPr>
        <w:t xml:space="preserve"> обучающихся с ярко выраженной лидерской позицией и установкой на сохранение и поддержание накопленных социально значимых традиций; </w:t>
      </w:r>
    </w:p>
    <w:p w:rsidR="00445F40" w:rsidRPr="000B611E" w:rsidRDefault="00445F40" w:rsidP="00CB1DB7">
      <w:pPr>
        <w:tabs>
          <w:tab w:val="left" w:pos="851"/>
        </w:tabs>
        <w:wordWrap/>
        <w:spacing w:line="240" w:lineRule="atLeast"/>
        <w:ind w:firstLine="709"/>
        <w:rPr>
          <w:sz w:val="24"/>
          <w:lang w:val="ru-RU"/>
        </w:rPr>
      </w:pPr>
      <w:r w:rsidRPr="000B611E">
        <w:rPr>
          <w:sz w:val="24"/>
          <w:lang w:val="ru-RU"/>
        </w:rPr>
        <w:t xml:space="preserve">поощрение </w:t>
      </w:r>
      <w:r w:rsidRPr="000B611E">
        <w:rPr>
          <w:color w:val="000000"/>
          <w:w w:val="0"/>
          <w:sz w:val="24"/>
          <w:lang w:val="ru-RU"/>
        </w:rPr>
        <w:t>педагогическими работниками</w:t>
      </w:r>
      <w:r w:rsidRPr="000B611E">
        <w:rPr>
          <w:sz w:val="24"/>
          <w:lang w:val="ru-RU"/>
        </w:rPr>
        <w:t xml:space="preserve"> детских инициатив и детского самоуправления. </w:t>
      </w:r>
    </w:p>
    <w:p w:rsidR="00445F40" w:rsidRPr="000B611E" w:rsidRDefault="00445F40" w:rsidP="00CB1DB7">
      <w:pPr>
        <w:wordWrap/>
        <w:spacing w:line="240" w:lineRule="atLeast"/>
        <w:ind w:firstLine="709"/>
        <w:rPr>
          <w:i/>
          <w:sz w:val="24"/>
          <w:lang w:val="ru-RU"/>
        </w:rPr>
      </w:pPr>
      <w:r w:rsidRPr="000B611E">
        <w:rPr>
          <w:rStyle w:val="CharAttribute511"/>
          <w:rFonts w:eastAsia="Calibri"/>
          <w:sz w:val="24"/>
          <w:lang w:val="ru-RU"/>
        </w:rPr>
        <w:t xml:space="preserve">Реализация воспитательного потенциала курсов внеурочной деятельности происходит в рамках следующих выбранных </w:t>
      </w:r>
      <w:proofErr w:type="gramStart"/>
      <w:r w:rsidRPr="000B611E">
        <w:rPr>
          <w:rStyle w:val="CharAttribute511"/>
          <w:rFonts w:eastAsia="Calibri"/>
          <w:sz w:val="24"/>
          <w:lang w:val="ru-RU"/>
        </w:rPr>
        <w:t>обучающимися</w:t>
      </w:r>
      <w:proofErr w:type="gramEnd"/>
      <w:r w:rsidRPr="000B611E">
        <w:rPr>
          <w:rStyle w:val="CharAttribute511"/>
          <w:rFonts w:eastAsia="Calibri"/>
          <w:sz w:val="24"/>
          <w:lang w:val="ru-RU"/>
        </w:rPr>
        <w:t xml:space="preserve"> ее видо</w:t>
      </w:r>
      <w:r w:rsidR="00CB1DB7">
        <w:rPr>
          <w:rStyle w:val="CharAttribute511"/>
          <w:rFonts w:eastAsia="Calibri"/>
          <w:sz w:val="24"/>
          <w:lang w:val="ru-RU"/>
        </w:rPr>
        <w:t>в</w:t>
      </w:r>
      <w:r w:rsidRPr="000B611E">
        <w:rPr>
          <w:i/>
          <w:sz w:val="24"/>
          <w:lang w:val="ru-RU"/>
        </w:rPr>
        <w:t>.</w:t>
      </w:r>
    </w:p>
    <w:p w:rsidR="00445F40" w:rsidRPr="000B611E" w:rsidRDefault="00445F40" w:rsidP="00CB1DB7">
      <w:pPr>
        <w:tabs>
          <w:tab w:val="left" w:pos="1310"/>
        </w:tabs>
        <w:wordWrap/>
        <w:spacing w:line="240" w:lineRule="atLeast"/>
        <w:ind w:firstLine="709"/>
        <w:rPr>
          <w:rStyle w:val="CharAttribute501"/>
          <w:rFonts w:eastAsia="Calibri"/>
          <w:i w:val="0"/>
          <w:sz w:val="24"/>
          <w:lang w:val="ru-RU"/>
        </w:rPr>
      </w:pPr>
      <w:r w:rsidRPr="000B611E">
        <w:rPr>
          <w:rStyle w:val="CharAttribute501"/>
          <w:rFonts w:eastAsia="Calibri"/>
          <w:b/>
          <w:sz w:val="24"/>
          <w:u w:val="none"/>
          <w:lang w:val="ru-RU"/>
        </w:rPr>
        <w:t xml:space="preserve">Познавательная деятельность. </w:t>
      </w:r>
      <w:proofErr w:type="gramStart"/>
      <w:r w:rsidRPr="000B611E">
        <w:rPr>
          <w:sz w:val="24"/>
          <w:lang w:val="ru-RU"/>
        </w:rPr>
        <w:t xml:space="preserve">Курсы внеурочной деятельности, направленные на </w:t>
      </w:r>
      <w:r w:rsidRPr="000B611E">
        <w:rPr>
          <w:rStyle w:val="CharAttribute501"/>
          <w:rFonts w:eastAsia="Calibri"/>
          <w:i w:val="0"/>
          <w:sz w:val="24"/>
          <w:u w:val="none"/>
          <w:lang w:val="ru-RU"/>
        </w:rPr>
        <w:t xml:space="preserve">передачу обучающимся  социально значимых знаний, развивающие их любознательность, позволяющие привлечь их внимание </w:t>
      </w:r>
      <w:r w:rsidRPr="000B611E">
        <w:rPr>
          <w:rStyle w:val="CharAttribute501"/>
          <w:rFonts w:eastAsia="Calibri"/>
          <w:i w:val="0"/>
          <w:sz w:val="24"/>
          <w:u w:val="none"/>
          <w:lang w:val="ru-RU"/>
        </w:rPr>
        <w:br/>
        <w:t xml:space="preserve">к </w:t>
      </w:r>
      <w:r w:rsidRPr="000B611E">
        <w:rPr>
          <w:sz w:val="24"/>
          <w:lang w:val="ru-RU"/>
        </w:rPr>
        <w:t xml:space="preserve">экономическим, политическим, экологическим, </w:t>
      </w:r>
      <w:r w:rsidRPr="000B611E">
        <w:rPr>
          <w:rStyle w:val="CharAttribute501"/>
          <w:rFonts w:eastAsia="Calibri"/>
          <w:i w:val="0"/>
          <w:sz w:val="24"/>
          <w:u w:val="none"/>
          <w:lang w:val="ru-RU"/>
        </w:rPr>
        <w:t>гуманитарным проблемам нашего общества, формирующие их гуманистическое мировоззрение и научную картину мира.</w:t>
      </w:r>
      <w:proofErr w:type="gramEnd"/>
    </w:p>
    <w:p w:rsidR="00445F40" w:rsidRPr="000B611E" w:rsidRDefault="00445F40" w:rsidP="00CB1DB7">
      <w:pPr>
        <w:tabs>
          <w:tab w:val="left" w:pos="851"/>
        </w:tabs>
        <w:wordWrap/>
        <w:spacing w:line="240" w:lineRule="atLeast"/>
        <w:ind w:firstLine="709"/>
        <w:rPr>
          <w:rStyle w:val="CharAttribute501"/>
          <w:rFonts w:eastAsia="Calibri"/>
          <w:i w:val="0"/>
          <w:sz w:val="24"/>
          <w:u w:val="none"/>
          <w:lang w:val="ru-RU"/>
        </w:rPr>
      </w:pPr>
      <w:r w:rsidRPr="000B611E">
        <w:rPr>
          <w:rStyle w:val="CharAttribute501"/>
          <w:rFonts w:eastAsia="Calibri"/>
          <w:b/>
          <w:sz w:val="24"/>
          <w:u w:val="none"/>
          <w:lang w:val="ru-RU"/>
        </w:rPr>
        <w:t>Художественное творчество.</w:t>
      </w:r>
      <w:r w:rsidRPr="000B611E">
        <w:rPr>
          <w:rStyle w:val="CharAttribute501"/>
          <w:rFonts w:eastAsia="Calibri"/>
          <w:b/>
          <w:i w:val="0"/>
          <w:sz w:val="24"/>
          <w:u w:val="none"/>
          <w:lang w:val="ru-RU"/>
        </w:rPr>
        <w:t xml:space="preserve"> </w:t>
      </w:r>
      <w:proofErr w:type="gramStart"/>
      <w:r w:rsidRPr="000B611E">
        <w:rPr>
          <w:sz w:val="24"/>
          <w:lang w:val="ru-RU"/>
        </w:rPr>
        <w:t xml:space="preserve">Курсы внеурочной деятельности, создающие благоприятные условия для просоциальной самореализации обучающихся, направленные на раскрытие их творческих способностей, формирование чувства вкуса и умения ценить прекрасное, на воспитание ценностного отношения обучающихся к культуре и их </w:t>
      </w:r>
      <w:r w:rsidRPr="000B611E">
        <w:rPr>
          <w:rStyle w:val="CharAttribute501"/>
          <w:rFonts w:eastAsia="Calibri"/>
          <w:i w:val="0"/>
          <w:sz w:val="24"/>
          <w:u w:val="none"/>
          <w:lang w:val="ru-RU"/>
        </w:rPr>
        <w:t xml:space="preserve">общее духовно-нравственное развитие. </w:t>
      </w:r>
      <w:proofErr w:type="gramEnd"/>
    </w:p>
    <w:p w:rsidR="00445F40" w:rsidRPr="000B611E" w:rsidRDefault="00445F40" w:rsidP="00CB1DB7">
      <w:pPr>
        <w:tabs>
          <w:tab w:val="left" w:pos="851"/>
        </w:tabs>
        <w:wordWrap/>
        <w:spacing w:line="240" w:lineRule="atLeast"/>
        <w:ind w:firstLine="709"/>
        <w:rPr>
          <w:rStyle w:val="CharAttribute501"/>
          <w:rFonts w:eastAsia="Calibri"/>
          <w:b/>
          <w:i w:val="0"/>
          <w:sz w:val="24"/>
          <w:u w:val="none"/>
          <w:lang w:val="ru-RU"/>
        </w:rPr>
      </w:pPr>
      <w:r w:rsidRPr="000B611E">
        <w:rPr>
          <w:rStyle w:val="CharAttribute501"/>
          <w:rFonts w:eastAsia="Calibri"/>
          <w:b/>
          <w:sz w:val="24"/>
          <w:u w:val="none"/>
          <w:lang w:val="ru-RU"/>
        </w:rPr>
        <w:t>Туристско-краеведческая деятельность</w:t>
      </w:r>
      <w:r w:rsidRPr="000B611E">
        <w:rPr>
          <w:rStyle w:val="CharAttribute501"/>
          <w:rFonts w:eastAsia="Calibri"/>
          <w:b/>
          <w:i w:val="0"/>
          <w:sz w:val="24"/>
          <w:u w:val="none"/>
          <w:lang w:val="ru-RU"/>
        </w:rPr>
        <w:t>.</w:t>
      </w:r>
      <w:r w:rsidRPr="000B611E">
        <w:rPr>
          <w:sz w:val="24"/>
          <w:lang w:val="ru-RU"/>
        </w:rPr>
        <w:t xml:space="preserve"> Курсы внеурочной деятельности, направленные </w:t>
      </w:r>
      <w:r w:rsidRPr="000B611E">
        <w:rPr>
          <w:rStyle w:val="CharAttribute501"/>
          <w:rFonts w:eastAsia="Calibri"/>
          <w:i w:val="0"/>
          <w:sz w:val="24"/>
          <w:u w:val="none"/>
          <w:lang w:val="ru-RU"/>
        </w:rPr>
        <w:t xml:space="preserve">на воспитание у обучающихся любви к своему краю, его истории, культуре, природе, на развитие самостоятельности и ответственности обучающихся, формирование у них навыков самообслуживающего труда. </w:t>
      </w:r>
    </w:p>
    <w:p w:rsidR="00445F40" w:rsidRPr="000B611E" w:rsidRDefault="00445F40" w:rsidP="00CB1DB7">
      <w:pPr>
        <w:tabs>
          <w:tab w:val="left" w:pos="851"/>
        </w:tabs>
        <w:wordWrap/>
        <w:spacing w:line="240" w:lineRule="atLeast"/>
        <w:ind w:firstLine="709"/>
        <w:rPr>
          <w:rStyle w:val="CharAttribute501"/>
          <w:rFonts w:eastAsia="Calibri"/>
          <w:i w:val="0"/>
          <w:sz w:val="24"/>
          <w:u w:val="none"/>
          <w:lang w:val="ru-RU"/>
        </w:rPr>
      </w:pPr>
      <w:r w:rsidRPr="000B611E">
        <w:rPr>
          <w:rStyle w:val="CharAttribute501"/>
          <w:rFonts w:eastAsia="Calibri"/>
          <w:b/>
          <w:sz w:val="24"/>
          <w:u w:val="none"/>
          <w:lang w:val="ru-RU"/>
        </w:rPr>
        <w:t xml:space="preserve">Спортивно-оздоровительная деятельность. </w:t>
      </w:r>
      <w:r w:rsidRPr="000B611E">
        <w:rPr>
          <w:sz w:val="24"/>
          <w:lang w:val="ru-RU"/>
        </w:rPr>
        <w:t xml:space="preserve">Курсы внеурочной деятельности, направленные </w:t>
      </w:r>
      <w:r w:rsidRPr="000B611E">
        <w:rPr>
          <w:rStyle w:val="CharAttribute501"/>
          <w:rFonts w:eastAsia="Calibri"/>
          <w:i w:val="0"/>
          <w:sz w:val="24"/>
          <w:u w:val="none"/>
          <w:lang w:val="ru-RU"/>
        </w:rPr>
        <w:t xml:space="preserve">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445F40" w:rsidRPr="000B611E" w:rsidRDefault="00445F40" w:rsidP="00CB1DB7">
      <w:pPr>
        <w:tabs>
          <w:tab w:val="left" w:pos="851"/>
        </w:tabs>
        <w:wordWrap/>
        <w:spacing w:line="240" w:lineRule="atLeast"/>
        <w:ind w:firstLine="709"/>
        <w:rPr>
          <w:rStyle w:val="CharAttribute501"/>
          <w:rFonts w:eastAsia="Calibri"/>
          <w:i w:val="0"/>
          <w:sz w:val="24"/>
          <w:u w:val="none"/>
          <w:lang w:val="ru-RU"/>
        </w:rPr>
      </w:pPr>
      <w:r w:rsidRPr="000B611E">
        <w:rPr>
          <w:rStyle w:val="CharAttribute501"/>
          <w:rFonts w:eastAsia="Calibri"/>
          <w:b/>
          <w:sz w:val="24"/>
          <w:u w:val="none"/>
          <w:lang w:val="ru-RU"/>
        </w:rPr>
        <w:t xml:space="preserve">Трудовая деятельность. </w:t>
      </w:r>
      <w:r w:rsidRPr="000B611E">
        <w:rPr>
          <w:sz w:val="24"/>
          <w:lang w:val="ru-RU"/>
        </w:rPr>
        <w:t xml:space="preserve">Курсы внеурочной деятельности, направленные </w:t>
      </w:r>
      <w:r w:rsidRPr="000B611E">
        <w:rPr>
          <w:sz w:val="24"/>
          <w:lang w:val="ru-RU"/>
        </w:rPr>
        <w:br/>
      </w:r>
      <w:r w:rsidRPr="000B611E">
        <w:rPr>
          <w:rStyle w:val="CharAttribute501"/>
          <w:rFonts w:eastAsia="Calibri"/>
          <w:i w:val="0"/>
          <w:sz w:val="24"/>
          <w:u w:val="none"/>
          <w:lang w:val="ru-RU"/>
        </w:rPr>
        <w:t xml:space="preserve">на развитие творческих способностей обучающихся, воспитание у них трудолюбия </w:t>
      </w:r>
      <w:r w:rsidRPr="000B611E">
        <w:rPr>
          <w:rStyle w:val="CharAttribute501"/>
          <w:rFonts w:eastAsia="Calibri"/>
          <w:i w:val="0"/>
          <w:sz w:val="24"/>
          <w:u w:val="none"/>
          <w:lang w:val="ru-RU"/>
        </w:rPr>
        <w:br/>
        <w:t xml:space="preserve">и уважительного отношения к физическому труду.  </w:t>
      </w:r>
    </w:p>
    <w:p w:rsidR="00445F40" w:rsidRPr="000B611E" w:rsidRDefault="00445F40" w:rsidP="00CB1DB7">
      <w:pPr>
        <w:tabs>
          <w:tab w:val="left" w:pos="851"/>
        </w:tabs>
        <w:wordWrap/>
        <w:spacing w:line="240" w:lineRule="atLeast"/>
        <w:ind w:firstLine="709"/>
        <w:rPr>
          <w:sz w:val="24"/>
          <w:lang w:val="ru-RU"/>
        </w:rPr>
      </w:pPr>
      <w:r w:rsidRPr="000B611E">
        <w:rPr>
          <w:rStyle w:val="CharAttribute501"/>
          <w:rFonts w:eastAsia="Calibri"/>
          <w:b/>
          <w:sz w:val="24"/>
          <w:u w:val="none"/>
          <w:lang w:val="ru-RU"/>
        </w:rPr>
        <w:t xml:space="preserve">Игровая деятельность. </w:t>
      </w:r>
      <w:r w:rsidRPr="000B611E">
        <w:rPr>
          <w:sz w:val="24"/>
          <w:lang w:val="ru-RU"/>
        </w:rPr>
        <w:t xml:space="preserve">Курсы внеурочной деятельности, направленные </w:t>
      </w:r>
      <w:r w:rsidRPr="000B611E">
        <w:rPr>
          <w:sz w:val="24"/>
          <w:lang w:val="ru-RU"/>
        </w:rPr>
        <w:br/>
      </w:r>
      <w:r w:rsidRPr="000B611E">
        <w:rPr>
          <w:rStyle w:val="CharAttribute501"/>
          <w:rFonts w:eastAsia="Calibri"/>
          <w:i w:val="0"/>
          <w:sz w:val="24"/>
          <w:u w:val="none"/>
          <w:lang w:val="ru-RU"/>
        </w:rPr>
        <w:t xml:space="preserve">на раскрытие творческого, умственного и физического потенциала обучающихся, развитие у них навыков конструктивного общения, умений работать в команде. </w:t>
      </w:r>
      <w:r w:rsidRPr="000B611E">
        <w:rPr>
          <w:rStyle w:val="a5"/>
          <w:sz w:val="24"/>
          <w:lang w:val="ru-RU"/>
        </w:rPr>
        <w:t xml:space="preserve"> </w:t>
      </w:r>
    </w:p>
    <w:p w:rsidR="00E54A17" w:rsidRDefault="00E54A17" w:rsidP="00CB1DB7">
      <w:pPr>
        <w:tabs>
          <w:tab w:val="left" w:pos="851"/>
        </w:tabs>
        <w:wordWrap/>
        <w:spacing w:line="240" w:lineRule="atLeast"/>
        <w:jc w:val="center"/>
        <w:rPr>
          <w:b/>
          <w:iCs/>
          <w:color w:val="000000"/>
          <w:w w:val="0"/>
          <w:sz w:val="24"/>
          <w:lang w:val="ru-RU"/>
        </w:rPr>
      </w:pPr>
    </w:p>
    <w:p w:rsidR="00445F40" w:rsidRPr="000B611E" w:rsidRDefault="00445F40" w:rsidP="00CB1DB7">
      <w:pPr>
        <w:tabs>
          <w:tab w:val="left" w:pos="851"/>
        </w:tabs>
        <w:wordWrap/>
        <w:spacing w:line="240" w:lineRule="atLeast"/>
        <w:jc w:val="center"/>
        <w:rPr>
          <w:b/>
          <w:iCs/>
          <w:color w:val="000000"/>
          <w:w w:val="0"/>
          <w:sz w:val="24"/>
          <w:lang w:val="ru-RU"/>
        </w:rPr>
      </w:pPr>
      <w:r w:rsidRPr="000B611E">
        <w:rPr>
          <w:b/>
          <w:iCs/>
          <w:color w:val="000000"/>
          <w:w w:val="0"/>
          <w:sz w:val="24"/>
          <w:lang w:val="ru-RU"/>
        </w:rPr>
        <w:t>3.</w:t>
      </w:r>
      <w:r w:rsidR="00CB1DB7">
        <w:rPr>
          <w:b/>
          <w:iCs/>
          <w:color w:val="000000"/>
          <w:w w:val="0"/>
          <w:sz w:val="24"/>
          <w:lang w:val="ru-RU"/>
        </w:rPr>
        <w:t>4</w:t>
      </w:r>
      <w:r w:rsidRPr="000B611E">
        <w:rPr>
          <w:b/>
          <w:iCs/>
          <w:color w:val="000000"/>
          <w:w w:val="0"/>
          <w:sz w:val="24"/>
          <w:lang w:val="ru-RU"/>
        </w:rPr>
        <w:t>. Модуль «Самоуправление»</w:t>
      </w:r>
    </w:p>
    <w:p w:rsidR="00445F40" w:rsidRPr="000B611E" w:rsidRDefault="00445F40" w:rsidP="00CB1DB7">
      <w:pPr>
        <w:wordWrap/>
        <w:adjustRightInd w:val="0"/>
        <w:spacing w:line="240" w:lineRule="atLeast"/>
        <w:ind w:right="-1" w:firstLine="709"/>
        <w:rPr>
          <w:sz w:val="24"/>
          <w:lang w:val="ru-RU"/>
        </w:rPr>
      </w:pPr>
      <w:r w:rsidRPr="000B611E">
        <w:rPr>
          <w:rStyle w:val="CharAttribute504"/>
          <w:rFonts w:eastAsia="Calibri"/>
          <w:sz w:val="24"/>
          <w:lang w:val="ru-RU"/>
        </w:rPr>
        <w:t xml:space="preserve">Поддержка детского </w:t>
      </w:r>
      <w:r w:rsidRPr="000B611E">
        <w:rPr>
          <w:sz w:val="24"/>
          <w:lang w:val="ru-RU"/>
        </w:rPr>
        <w:t xml:space="preserve">самоуправления в школе помогает педагогическим работникам воспитывать в </w:t>
      </w:r>
      <w:proofErr w:type="gramStart"/>
      <w:r w:rsidRPr="000B611E">
        <w:rPr>
          <w:sz w:val="24"/>
          <w:lang w:val="ru-RU"/>
        </w:rPr>
        <w:t>обучающихся</w:t>
      </w:r>
      <w:proofErr w:type="gramEnd"/>
      <w:r w:rsidRPr="000B611E">
        <w:rPr>
          <w:sz w:val="24"/>
          <w:lang w:val="ru-RU"/>
        </w:rPr>
        <w:t xml:space="preserve"> инициативность, самостоятельность, ответственность, трудолюбие, чувство собственного достоинства, а обучающимся – предоставляет широкие возможности для самовыражения и самореализации. Это то, что готовит их к взрослой жизни. Поскольку </w:t>
      </w:r>
      <w:proofErr w:type="gramStart"/>
      <w:r w:rsidRPr="000B611E">
        <w:rPr>
          <w:sz w:val="24"/>
          <w:lang w:val="ru-RU"/>
        </w:rPr>
        <w:t>обучающимся</w:t>
      </w:r>
      <w:proofErr w:type="gramEnd"/>
      <w:r w:rsidRPr="000B611E">
        <w:rPr>
          <w:sz w:val="24"/>
          <w:lang w:val="ru-RU"/>
        </w:rPr>
        <w:t xml:space="preserve">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в детско-взрослое самоуправление. </w:t>
      </w:r>
    </w:p>
    <w:p w:rsidR="00445F40" w:rsidRPr="000B611E" w:rsidRDefault="00445F40" w:rsidP="00CB1DB7">
      <w:pPr>
        <w:tabs>
          <w:tab w:val="left" w:pos="851"/>
        </w:tabs>
        <w:wordWrap/>
        <w:spacing w:line="240" w:lineRule="atLeast"/>
        <w:ind w:firstLine="709"/>
        <w:rPr>
          <w:b/>
          <w:i/>
          <w:sz w:val="24"/>
          <w:lang w:val="ru-RU"/>
        </w:rPr>
      </w:pPr>
      <w:r w:rsidRPr="000B611E">
        <w:rPr>
          <w:b/>
          <w:i/>
          <w:sz w:val="24"/>
          <w:lang w:val="ru-RU"/>
        </w:rPr>
        <w:t>На уровне школы:</w:t>
      </w:r>
    </w:p>
    <w:p w:rsidR="00445F40" w:rsidRPr="000B611E" w:rsidRDefault="00445F40" w:rsidP="00CB1DB7">
      <w:pPr>
        <w:tabs>
          <w:tab w:val="left" w:pos="851"/>
        </w:tabs>
        <w:wordWrap/>
        <w:spacing w:line="240" w:lineRule="atLeast"/>
        <w:ind w:firstLine="709"/>
        <w:rPr>
          <w:b/>
          <w:i/>
          <w:sz w:val="24"/>
          <w:lang w:val="ru-RU"/>
        </w:rPr>
      </w:pPr>
      <w:r w:rsidRPr="000B611E">
        <w:rPr>
          <w:sz w:val="24"/>
          <w:lang w:val="ru-RU"/>
        </w:rPr>
        <w:t xml:space="preserve">через деятельность выборного Совета обучающихся, создаваемого для учета мнения обучающихся по вопросам управления образовательной организацией </w:t>
      </w:r>
      <w:r w:rsidRPr="000B611E">
        <w:rPr>
          <w:sz w:val="24"/>
          <w:lang w:val="ru-RU"/>
        </w:rPr>
        <w:br/>
        <w:t>и принятия административных решений, затрагивающих их права и законные интересы;</w:t>
      </w:r>
    </w:p>
    <w:p w:rsidR="00445F40" w:rsidRPr="000B611E" w:rsidRDefault="00445F40" w:rsidP="00CB1DB7">
      <w:pPr>
        <w:tabs>
          <w:tab w:val="left" w:pos="851"/>
        </w:tabs>
        <w:wordWrap/>
        <w:spacing w:line="240" w:lineRule="atLeast"/>
        <w:ind w:firstLine="709"/>
        <w:rPr>
          <w:b/>
          <w:i/>
          <w:sz w:val="24"/>
          <w:lang w:val="ru-RU"/>
        </w:rPr>
      </w:pPr>
      <w:proofErr w:type="gramStart"/>
      <w:r w:rsidRPr="000B611E">
        <w:rPr>
          <w:iCs/>
          <w:sz w:val="24"/>
          <w:lang w:val="ru-RU"/>
        </w:rPr>
        <w:t>через деятельность Совета старост, объединяющего старост классов для облегчения распространения значимой для обучающихся информации и получения обратной связи от классных коллективов;</w:t>
      </w:r>
      <w:proofErr w:type="gramEnd"/>
    </w:p>
    <w:p w:rsidR="00445F40" w:rsidRPr="000B611E" w:rsidRDefault="00445F40" w:rsidP="00CB1DB7">
      <w:pPr>
        <w:tabs>
          <w:tab w:val="left" w:pos="851"/>
        </w:tabs>
        <w:wordWrap/>
        <w:spacing w:line="240" w:lineRule="atLeast"/>
        <w:ind w:firstLine="709"/>
        <w:rPr>
          <w:b/>
          <w:i/>
          <w:sz w:val="24"/>
          <w:lang w:val="ru-RU"/>
        </w:rPr>
      </w:pPr>
      <w:r w:rsidRPr="000B611E">
        <w:rPr>
          <w:sz w:val="24"/>
          <w:lang w:val="ru-RU"/>
        </w:rPr>
        <w:t xml:space="preserve">через работу постоянно действующего школьного актива, инициирующего </w:t>
      </w:r>
      <w:r w:rsidRPr="000B611E">
        <w:rPr>
          <w:sz w:val="24"/>
          <w:lang w:val="ru-RU"/>
        </w:rPr>
        <w:br/>
        <w:t>и организующего проведение личностно значимых для обучающихся событий (соревнований, конкурсов, фестивалей, капустников, флешмобов и т.п.);</w:t>
      </w:r>
    </w:p>
    <w:p w:rsidR="00445F40" w:rsidRPr="000B611E" w:rsidRDefault="00445F40" w:rsidP="00CB1DB7">
      <w:pPr>
        <w:tabs>
          <w:tab w:val="left" w:pos="851"/>
        </w:tabs>
        <w:wordWrap/>
        <w:spacing w:line="240" w:lineRule="atLeast"/>
        <w:ind w:firstLine="709"/>
        <w:rPr>
          <w:b/>
          <w:i/>
          <w:sz w:val="24"/>
          <w:lang w:val="ru-RU"/>
        </w:rPr>
      </w:pPr>
      <w:r w:rsidRPr="000B611E">
        <w:rPr>
          <w:iCs/>
          <w:sz w:val="24"/>
          <w:lang w:val="ru-RU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445F40" w:rsidRPr="000B611E" w:rsidRDefault="00445F40" w:rsidP="00CB1DB7">
      <w:pPr>
        <w:tabs>
          <w:tab w:val="left" w:pos="851"/>
        </w:tabs>
        <w:wordWrap/>
        <w:spacing w:line="240" w:lineRule="atLeast"/>
        <w:ind w:firstLine="709"/>
        <w:rPr>
          <w:b/>
          <w:i/>
          <w:sz w:val="24"/>
          <w:lang w:val="ru-RU"/>
        </w:rPr>
      </w:pPr>
      <w:r w:rsidRPr="000B611E">
        <w:rPr>
          <w:iCs/>
          <w:sz w:val="24"/>
          <w:lang w:val="ru-RU"/>
        </w:rPr>
        <w:t xml:space="preserve">через деятельность созданной из наиболее авторитетных старшеклассников </w:t>
      </w:r>
      <w:r w:rsidRPr="000B611E">
        <w:rPr>
          <w:iCs/>
          <w:sz w:val="24"/>
          <w:lang w:val="ru-RU"/>
        </w:rPr>
        <w:br/>
        <w:t xml:space="preserve">и курируемой школьным психологом группы по урегулированию конфликтных ситуаций в школе. </w:t>
      </w:r>
    </w:p>
    <w:p w:rsidR="00445F40" w:rsidRPr="000B611E" w:rsidRDefault="00445F40" w:rsidP="00CB1DB7">
      <w:pPr>
        <w:tabs>
          <w:tab w:val="left" w:pos="851"/>
        </w:tabs>
        <w:wordWrap/>
        <w:spacing w:line="240" w:lineRule="atLeast"/>
        <w:ind w:firstLine="709"/>
        <w:rPr>
          <w:bCs/>
          <w:i/>
          <w:sz w:val="24"/>
          <w:lang w:val="ru-RU"/>
        </w:rPr>
      </w:pPr>
      <w:r w:rsidRPr="000B611E">
        <w:rPr>
          <w:b/>
          <w:i/>
          <w:sz w:val="24"/>
          <w:lang w:val="ru-RU"/>
        </w:rPr>
        <w:t>На уровне классов</w:t>
      </w:r>
      <w:r w:rsidRPr="000B611E">
        <w:rPr>
          <w:bCs/>
          <w:i/>
          <w:sz w:val="24"/>
          <w:lang w:val="ru-RU"/>
        </w:rPr>
        <w:t>:</w:t>
      </w:r>
    </w:p>
    <w:p w:rsidR="00445F40" w:rsidRPr="000B611E" w:rsidRDefault="00445F40" w:rsidP="00CB1DB7">
      <w:pPr>
        <w:tabs>
          <w:tab w:val="left" w:pos="851"/>
        </w:tabs>
        <w:wordWrap/>
        <w:spacing w:line="240" w:lineRule="atLeast"/>
        <w:ind w:firstLine="709"/>
        <w:rPr>
          <w:bCs/>
          <w:i/>
          <w:sz w:val="24"/>
          <w:lang w:val="ru-RU"/>
        </w:rPr>
      </w:pPr>
      <w:r w:rsidRPr="000B611E">
        <w:rPr>
          <w:iCs/>
          <w:sz w:val="24"/>
          <w:lang w:val="ru-RU"/>
        </w:rPr>
        <w:t xml:space="preserve">через </w:t>
      </w:r>
      <w:r w:rsidRPr="000B611E">
        <w:rPr>
          <w:sz w:val="24"/>
          <w:lang w:val="ru-RU"/>
        </w:rPr>
        <w:t xml:space="preserve">деятельность выборных по инициативе и предложениям обучающихся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</w:t>
      </w:r>
      <w:r w:rsidRPr="000B611E">
        <w:rPr>
          <w:sz w:val="24"/>
          <w:lang w:val="ru-RU"/>
        </w:rPr>
        <w:br/>
        <w:t>с работой общешкольных органов самоуправления и классных руководителей;</w:t>
      </w:r>
    </w:p>
    <w:p w:rsidR="00445F40" w:rsidRPr="000B611E" w:rsidRDefault="00445F40" w:rsidP="00CB1DB7">
      <w:pPr>
        <w:tabs>
          <w:tab w:val="left" w:pos="851"/>
        </w:tabs>
        <w:wordWrap/>
        <w:spacing w:line="240" w:lineRule="atLeast"/>
        <w:ind w:firstLine="709"/>
        <w:rPr>
          <w:bCs/>
          <w:i/>
          <w:sz w:val="24"/>
          <w:lang w:val="ru-RU"/>
        </w:rPr>
      </w:pPr>
      <w:r w:rsidRPr="000B611E">
        <w:rPr>
          <w:iCs/>
          <w:sz w:val="24"/>
          <w:lang w:val="ru-RU"/>
        </w:rPr>
        <w:t xml:space="preserve">через деятельность выборных органов самоуправления, отвечающих </w:t>
      </w:r>
      <w:r w:rsidRPr="000B611E">
        <w:rPr>
          <w:iCs/>
          <w:sz w:val="24"/>
          <w:lang w:val="ru-RU"/>
        </w:rPr>
        <w:br/>
        <w:t xml:space="preserve">за различные направления работы класса (например: штаб спортивных дел, штаб творческих дел, штаб работы с </w:t>
      </w:r>
      <w:proofErr w:type="gramStart"/>
      <w:r w:rsidRPr="000B611E">
        <w:rPr>
          <w:iCs/>
          <w:sz w:val="24"/>
          <w:lang w:val="ru-RU"/>
        </w:rPr>
        <w:t>обучающимися</w:t>
      </w:r>
      <w:proofErr w:type="gramEnd"/>
      <w:r w:rsidRPr="000B611E">
        <w:rPr>
          <w:iCs/>
          <w:sz w:val="24"/>
          <w:lang w:val="ru-RU"/>
        </w:rPr>
        <w:t xml:space="preserve"> младших классов);</w:t>
      </w:r>
    </w:p>
    <w:p w:rsidR="00445F40" w:rsidRPr="000B611E" w:rsidRDefault="00445F40" w:rsidP="00CB1DB7">
      <w:pPr>
        <w:tabs>
          <w:tab w:val="left" w:pos="851"/>
        </w:tabs>
        <w:wordWrap/>
        <w:spacing w:line="240" w:lineRule="atLeast"/>
        <w:ind w:firstLine="709"/>
        <w:rPr>
          <w:bCs/>
          <w:i/>
          <w:sz w:val="24"/>
          <w:lang w:val="ru-RU"/>
        </w:rPr>
      </w:pPr>
      <w:r w:rsidRPr="000B611E">
        <w:rPr>
          <w:iCs/>
          <w:sz w:val="24"/>
          <w:lang w:val="ru-RU"/>
        </w:rPr>
        <w:t xml:space="preserve">через </w:t>
      </w:r>
      <w:r w:rsidRPr="000B611E">
        <w:rPr>
          <w:rFonts w:eastAsia="Times New Roman"/>
          <w:sz w:val="24"/>
          <w:lang w:val="ru-RU"/>
        </w:rPr>
        <w:t>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445F40" w:rsidRPr="000B611E" w:rsidRDefault="00445F40" w:rsidP="00CB1DB7">
      <w:pPr>
        <w:wordWrap/>
        <w:spacing w:line="240" w:lineRule="atLeast"/>
        <w:ind w:firstLine="709"/>
        <w:rPr>
          <w:rStyle w:val="CharAttribute501"/>
          <w:rFonts w:eastAsia="Calibri"/>
          <w:b/>
          <w:bCs/>
          <w:i w:val="0"/>
          <w:iCs/>
          <w:sz w:val="24"/>
          <w:lang w:val="ru-RU"/>
        </w:rPr>
      </w:pPr>
      <w:r w:rsidRPr="000B611E">
        <w:rPr>
          <w:b/>
          <w:bCs/>
          <w:i/>
          <w:iCs/>
          <w:sz w:val="24"/>
          <w:lang w:val="ru-RU"/>
        </w:rPr>
        <w:t>На индивидуальном уровне:</w:t>
      </w:r>
      <w:r w:rsidRPr="000B611E">
        <w:rPr>
          <w:rStyle w:val="CharAttribute501"/>
          <w:rFonts w:eastAsia="Calibri"/>
          <w:b/>
          <w:bCs/>
          <w:i w:val="0"/>
          <w:iCs/>
          <w:sz w:val="24"/>
          <w:lang w:val="ru-RU"/>
        </w:rPr>
        <w:t xml:space="preserve"> </w:t>
      </w:r>
    </w:p>
    <w:p w:rsidR="00445F40" w:rsidRPr="000B611E" w:rsidRDefault="00445F40" w:rsidP="00CB1DB7">
      <w:pPr>
        <w:wordWrap/>
        <w:spacing w:line="240" w:lineRule="atLeast"/>
        <w:ind w:firstLine="709"/>
        <w:rPr>
          <w:rFonts w:eastAsia="Times New Roman"/>
          <w:b/>
          <w:bCs/>
          <w:iCs/>
          <w:sz w:val="24"/>
          <w:u w:val="single"/>
          <w:lang w:val="ru-RU"/>
        </w:rPr>
      </w:pPr>
      <w:r w:rsidRPr="000B611E">
        <w:rPr>
          <w:iCs/>
          <w:sz w:val="24"/>
          <w:lang w:val="ru-RU"/>
        </w:rPr>
        <w:t xml:space="preserve">через </w:t>
      </w:r>
      <w:r w:rsidRPr="000B611E">
        <w:rPr>
          <w:sz w:val="24"/>
          <w:lang w:val="ru-RU"/>
        </w:rPr>
        <w:t xml:space="preserve">вовлечение обучающихся в планирование, организацию, проведение </w:t>
      </w:r>
      <w:r w:rsidRPr="000B611E">
        <w:rPr>
          <w:sz w:val="24"/>
          <w:lang w:val="ru-RU"/>
        </w:rPr>
        <w:br/>
        <w:t>и анализ общешкольных и внутриклассных дел;</w:t>
      </w:r>
    </w:p>
    <w:p w:rsidR="00445F40" w:rsidRPr="000B611E" w:rsidRDefault="00445F40" w:rsidP="00CB1DB7">
      <w:pPr>
        <w:wordWrap/>
        <w:spacing w:line="240" w:lineRule="atLeast"/>
        <w:ind w:firstLine="709"/>
        <w:rPr>
          <w:rFonts w:eastAsia="Times New Roman"/>
          <w:b/>
          <w:bCs/>
          <w:iCs/>
          <w:sz w:val="24"/>
          <w:u w:val="single"/>
          <w:lang w:val="ru-RU"/>
        </w:rPr>
      </w:pPr>
      <w:r w:rsidRPr="000B611E">
        <w:rPr>
          <w:iCs/>
          <w:sz w:val="24"/>
          <w:lang w:val="ru-RU"/>
        </w:rPr>
        <w:t xml:space="preserve">через реализацию обучающимися, взявшими на себя соответствующую роль, функций по </w:t>
      </w:r>
      <w:proofErr w:type="gramStart"/>
      <w:r w:rsidRPr="000B611E">
        <w:rPr>
          <w:iCs/>
          <w:sz w:val="24"/>
          <w:lang w:val="ru-RU"/>
        </w:rPr>
        <w:t>контролю за</w:t>
      </w:r>
      <w:proofErr w:type="gramEnd"/>
      <w:r w:rsidRPr="000B611E">
        <w:rPr>
          <w:iCs/>
          <w:sz w:val="24"/>
          <w:lang w:val="ru-RU"/>
        </w:rPr>
        <w:t xml:space="preserve"> порядком и чистотой в классе, уходом за классной комнатой, комнатными растениями и т.п.</w:t>
      </w:r>
    </w:p>
    <w:p w:rsidR="00445F40" w:rsidRPr="000B611E" w:rsidRDefault="00445F40" w:rsidP="00CB1DB7">
      <w:pPr>
        <w:pStyle w:val="ParaAttribute38"/>
        <w:spacing w:line="240" w:lineRule="atLeast"/>
        <w:ind w:right="0" w:firstLine="709"/>
        <w:rPr>
          <w:i/>
          <w:sz w:val="24"/>
          <w:szCs w:val="24"/>
        </w:rPr>
      </w:pPr>
    </w:p>
    <w:p w:rsidR="00445F40" w:rsidRPr="000B611E" w:rsidRDefault="00445F40" w:rsidP="00CB1DB7">
      <w:pPr>
        <w:tabs>
          <w:tab w:val="left" w:pos="851"/>
        </w:tabs>
        <w:wordWrap/>
        <w:spacing w:line="240" w:lineRule="atLeast"/>
        <w:jc w:val="center"/>
        <w:rPr>
          <w:b/>
          <w:iCs/>
          <w:color w:val="000000"/>
          <w:w w:val="0"/>
          <w:sz w:val="24"/>
          <w:lang w:val="ru-RU"/>
        </w:rPr>
      </w:pPr>
      <w:r w:rsidRPr="000B611E">
        <w:rPr>
          <w:b/>
          <w:iCs/>
          <w:sz w:val="24"/>
          <w:lang w:val="ru-RU"/>
        </w:rPr>
        <w:t>Модуль 3.</w:t>
      </w:r>
      <w:r w:rsidR="00CB1DB7">
        <w:rPr>
          <w:b/>
          <w:iCs/>
          <w:sz w:val="24"/>
          <w:lang w:val="ru-RU"/>
        </w:rPr>
        <w:t>5</w:t>
      </w:r>
      <w:r w:rsidRPr="000B611E">
        <w:rPr>
          <w:b/>
          <w:iCs/>
          <w:sz w:val="24"/>
          <w:lang w:val="ru-RU"/>
        </w:rPr>
        <w:t xml:space="preserve">. </w:t>
      </w:r>
      <w:r w:rsidRPr="000B611E">
        <w:rPr>
          <w:b/>
          <w:iCs/>
          <w:color w:val="000000"/>
          <w:w w:val="0"/>
          <w:sz w:val="24"/>
          <w:lang w:val="ru-RU"/>
        </w:rPr>
        <w:t>«Экскурсии, экспедиции, походы»</w:t>
      </w:r>
    </w:p>
    <w:p w:rsidR="00445F40" w:rsidRPr="000B611E" w:rsidRDefault="00445F40" w:rsidP="00CB1DB7">
      <w:pPr>
        <w:wordWrap/>
        <w:adjustRightInd w:val="0"/>
        <w:spacing w:line="240" w:lineRule="atLeast"/>
        <w:ind w:right="-1" w:firstLine="709"/>
        <w:rPr>
          <w:i/>
          <w:sz w:val="24"/>
          <w:lang w:val="ru-RU"/>
        </w:rPr>
      </w:pPr>
      <w:r w:rsidRPr="000B611E">
        <w:rPr>
          <w:rFonts w:eastAsia="Times New Roman"/>
          <w:sz w:val="24"/>
          <w:lang w:val="ru-RU"/>
        </w:rPr>
        <w:t xml:space="preserve">Экскурсии, экспедиции, походы помогают </w:t>
      </w:r>
      <w:proofErr w:type="gramStart"/>
      <w:r w:rsidRPr="000B611E">
        <w:rPr>
          <w:rFonts w:eastAsia="Times New Roman"/>
          <w:sz w:val="24"/>
          <w:lang w:val="ru-RU"/>
        </w:rPr>
        <w:t>обучающемуся</w:t>
      </w:r>
      <w:proofErr w:type="gramEnd"/>
      <w:r w:rsidRPr="000B611E">
        <w:rPr>
          <w:rFonts w:eastAsia="Times New Roman"/>
          <w:sz w:val="24"/>
          <w:lang w:val="ru-RU"/>
        </w:rPr>
        <w:t xml:space="preserve">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</w:t>
      </w:r>
      <w:proofErr w:type="gramStart"/>
      <w:r w:rsidRPr="000B611E">
        <w:rPr>
          <w:rFonts w:eastAsia="Times New Roman"/>
          <w:sz w:val="24"/>
          <w:lang w:val="ru-RU"/>
        </w:rPr>
        <w:t xml:space="preserve">На экскурсиях, в экспедициях, в походах создаются благоприятные условия для воспитания у обучающихся самостоятельности и ответственности, формирования у них навыков самообслуживающего труда, преодоления </w:t>
      </w:r>
      <w:r w:rsidRPr="000B611E">
        <w:rPr>
          <w:rFonts w:eastAsia="Times New Roman"/>
          <w:sz w:val="24"/>
          <w:lang w:val="ru-RU"/>
        </w:rPr>
        <w:br/>
        <w:t>их инфантильных и эгоистических наклонностей, обучения рациональному использованию своего времени, сил, имущества.</w:t>
      </w:r>
      <w:proofErr w:type="gramEnd"/>
      <w:r w:rsidRPr="000B611E">
        <w:rPr>
          <w:rFonts w:eastAsia="Times New Roman"/>
          <w:sz w:val="24"/>
          <w:lang w:val="ru-RU"/>
        </w:rPr>
        <w:t xml:space="preserve"> Эти воспитательные возможности реализуются в рамках следующих видов и форм деятельности</w:t>
      </w:r>
      <w:r w:rsidR="00CB1DB7">
        <w:rPr>
          <w:i/>
          <w:sz w:val="24"/>
          <w:lang w:val="ru-RU"/>
        </w:rPr>
        <w:t>.</w:t>
      </w:r>
    </w:p>
    <w:p w:rsidR="00445F40" w:rsidRPr="000B611E" w:rsidRDefault="00445F40" w:rsidP="00CB1DB7">
      <w:pPr>
        <w:wordWrap/>
        <w:adjustRightInd w:val="0"/>
        <w:spacing w:line="240" w:lineRule="atLeast"/>
        <w:ind w:right="-1" w:firstLine="709"/>
        <w:rPr>
          <w:i/>
          <w:sz w:val="24"/>
          <w:lang w:val="ru-RU"/>
        </w:rPr>
      </w:pPr>
      <w:r w:rsidRPr="000B611E">
        <w:rPr>
          <w:rFonts w:eastAsia="Times New Roman"/>
          <w:sz w:val="24"/>
          <w:lang w:val="ru-RU"/>
        </w:rPr>
        <w:t xml:space="preserve">регулярные пешие прогулки, экскурсии или походы выходного </w:t>
      </w:r>
      <w:r w:rsidRPr="000B611E">
        <w:rPr>
          <w:rFonts w:eastAsia="Times New Roman"/>
          <w:sz w:val="24"/>
          <w:lang w:val="ru-RU"/>
        </w:rPr>
        <w:br/>
        <w:t>дня, организуемые в классах их классными руководителями и родителями обучающихся: в музей, на предприятие, на природу</w:t>
      </w:r>
      <w:r w:rsidR="00CB1DB7">
        <w:rPr>
          <w:rFonts w:eastAsia="Times New Roman"/>
          <w:sz w:val="24"/>
          <w:lang w:val="ru-RU"/>
        </w:rPr>
        <w:t>.</w:t>
      </w:r>
    </w:p>
    <w:p w:rsidR="00E54A17" w:rsidRDefault="00E54A17" w:rsidP="00CB1DB7">
      <w:pPr>
        <w:tabs>
          <w:tab w:val="left" w:pos="851"/>
        </w:tabs>
        <w:wordWrap/>
        <w:spacing w:line="240" w:lineRule="atLeast"/>
        <w:jc w:val="center"/>
        <w:rPr>
          <w:b/>
          <w:iCs/>
          <w:color w:val="000000"/>
          <w:w w:val="0"/>
          <w:sz w:val="24"/>
          <w:lang w:val="ru-RU"/>
        </w:rPr>
      </w:pPr>
    </w:p>
    <w:p w:rsidR="00784C7D" w:rsidRDefault="00784C7D" w:rsidP="00CB1DB7">
      <w:pPr>
        <w:tabs>
          <w:tab w:val="left" w:pos="851"/>
        </w:tabs>
        <w:wordWrap/>
        <w:spacing w:line="240" w:lineRule="atLeast"/>
        <w:jc w:val="center"/>
        <w:rPr>
          <w:b/>
          <w:iCs/>
          <w:color w:val="000000"/>
          <w:w w:val="0"/>
          <w:sz w:val="24"/>
          <w:lang w:val="ru-RU"/>
        </w:rPr>
      </w:pPr>
    </w:p>
    <w:p w:rsidR="00445F40" w:rsidRPr="000B611E" w:rsidRDefault="00445F40" w:rsidP="00CB1DB7">
      <w:pPr>
        <w:tabs>
          <w:tab w:val="left" w:pos="851"/>
        </w:tabs>
        <w:wordWrap/>
        <w:spacing w:line="240" w:lineRule="atLeast"/>
        <w:jc w:val="center"/>
        <w:rPr>
          <w:b/>
          <w:iCs/>
          <w:color w:val="000000"/>
          <w:w w:val="0"/>
          <w:sz w:val="24"/>
          <w:lang w:val="ru-RU"/>
        </w:rPr>
      </w:pPr>
      <w:r w:rsidRPr="000B611E">
        <w:rPr>
          <w:b/>
          <w:iCs/>
          <w:color w:val="000000"/>
          <w:w w:val="0"/>
          <w:sz w:val="24"/>
          <w:lang w:val="ru-RU"/>
        </w:rPr>
        <w:lastRenderedPageBreak/>
        <w:t>3.</w:t>
      </w:r>
      <w:r w:rsidR="00CB1DB7">
        <w:rPr>
          <w:b/>
          <w:iCs/>
          <w:color w:val="000000"/>
          <w:w w:val="0"/>
          <w:sz w:val="24"/>
          <w:lang w:val="ru-RU"/>
        </w:rPr>
        <w:t>6</w:t>
      </w:r>
      <w:r w:rsidRPr="000B611E">
        <w:rPr>
          <w:b/>
          <w:iCs/>
          <w:color w:val="000000"/>
          <w:w w:val="0"/>
          <w:sz w:val="24"/>
          <w:lang w:val="ru-RU"/>
        </w:rPr>
        <w:t>. Модуль «Профориентация»</w:t>
      </w:r>
    </w:p>
    <w:p w:rsidR="00CB1DB7" w:rsidRDefault="00445F40" w:rsidP="00CB1DB7">
      <w:pPr>
        <w:wordWrap/>
        <w:spacing w:line="240" w:lineRule="atLeast"/>
        <w:ind w:firstLine="709"/>
        <w:rPr>
          <w:sz w:val="24"/>
          <w:lang w:val="ru-RU"/>
        </w:rPr>
      </w:pPr>
      <w:r w:rsidRPr="000B611E">
        <w:rPr>
          <w:sz w:val="24"/>
          <w:lang w:val="ru-RU"/>
        </w:rPr>
        <w:t xml:space="preserve">Совместная деятельность педагогических работников и обучающихся </w:t>
      </w:r>
      <w:r w:rsidRPr="000B611E">
        <w:rPr>
          <w:sz w:val="24"/>
          <w:lang w:val="ru-RU"/>
        </w:rPr>
        <w:br/>
        <w:t xml:space="preserve">по направлению «профориентация» включает в себя профессиональное просвещение обучающихся; диагностику и консультирование по проблемам профориентации, организацию профессиональных проб обучающихся. Задача совместной деятельности педагогического работника и обучающегося – подготовить обучающегося к осознанному выбору своей будущей профессиональной деятельности. Создавая профориентационно значимые проблемные ситуации, формирующие готовность обучающегося к выбору, педагогический работник актуализирует его профессиональное самоопределение, позитивный взгляд на труд </w:t>
      </w:r>
      <w:r w:rsidRPr="000B611E">
        <w:rPr>
          <w:sz w:val="24"/>
          <w:lang w:val="ru-RU"/>
        </w:rPr>
        <w:br/>
        <w:t xml:space="preserve">в постиндустриальном мире, охватывающий не только профессиональную, </w:t>
      </w:r>
      <w:r w:rsidRPr="000B611E">
        <w:rPr>
          <w:sz w:val="24"/>
          <w:lang w:val="ru-RU"/>
        </w:rPr>
        <w:br/>
        <w:t xml:space="preserve">но и внепрофессиональную составляющие такой деятельности. </w:t>
      </w:r>
    </w:p>
    <w:p w:rsidR="00445F40" w:rsidRPr="000B611E" w:rsidRDefault="00445F40" w:rsidP="00CB1DB7">
      <w:pPr>
        <w:wordWrap/>
        <w:spacing w:line="240" w:lineRule="atLeast"/>
        <w:ind w:firstLine="709"/>
        <w:rPr>
          <w:rStyle w:val="CharAttribute502"/>
          <w:rFonts w:eastAsia="Calibri"/>
          <w:i w:val="0"/>
          <w:sz w:val="24"/>
          <w:lang w:val="ru-RU"/>
        </w:rPr>
      </w:pPr>
      <w:r w:rsidRPr="000B611E">
        <w:rPr>
          <w:rStyle w:val="CharAttribute511"/>
          <w:rFonts w:eastAsia="Calibri"/>
          <w:sz w:val="24"/>
          <w:lang w:val="ru-RU"/>
        </w:rPr>
        <w:t xml:space="preserve">Эта работа осуществляется </w:t>
      </w:r>
      <w:proofErr w:type="gramStart"/>
      <w:r w:rsidRPr="000B611E">
        <w:rPr>
          <w:rStyle w:val="CharAttribute512"/>
          <w:rFonts w:eastAsia="Calibri"/>
          <w:sz w:val="24"/>
          <w:lang w:val="ru-RU"/>
        </w:rPr>
        <w:t>через</w:t>
      </w:r>
      <w:proofErr w:type="gramEnd"/>
      <w:r w:rsidRPr="000B611E">
        <w:rPr>
          <w:sz w:val="24"/>
          <w:lang w:val="ru-RU"/>
        </w:rPr>
        <w:t>:</w:t>
      </w:r>
      <w:r w:rsidRPr="000B611E">
        <w:rPr>
          <w:rStyle w:val="CharAttribute502"/>
          <w:rFonts w:eastAsia="Calibri"/>
          <w:i w:val="0"/>
          <w:sz w:val="24"/>
          <w:lang w:val="ru-RU"/>
        </w:rPr>
        <w:t xml:space="preserve"> </w:t>
      </w:r>
    </w:p>
    <w:p w:rsidR="00445F40" w:rsidRPr="000B611E" w:rsidRDefault="00445F40" w:rsidP="00CB1DB7">
      <w:pPr>
        <w:wordWrap/>
        <w:spacing w:line="240" w:lineRule="atLeast"/>
        <w:ind w:firstLine="709"/>
        <w:rPr>
          <w:rFonts w:eastAsia="Times New Roman"/>
          <w:sz w:val="24"/>
          <w:lang w:val="ru-RU"/>
        </w:rPr>
      </w:pPr>
      <w:r w:rsidRPr="000B611E">
        <w:rPr>
          <w:rFonts w:eastAsia="Times New Roman"/>
          <w:sz w:val="24"/>
          <w:lang w:val="ru-RU"/>
        </w:rPr>
        <w:t>циклы профориентационных часов общения, направленных на подготовку обучающегося к осознанному планированию и реализации своего профессионального будущего;</w:t>
      </w:r>
    </w:p>
    <w:p w:rsidR="00445F40" w:rsidRPr="000B611E" w:rsidRDefault="00445F40" w:rsidP="00CB1DB7">
      <w:pPr>
        <w:wordWrap/>
        <w:spacing w:line="240" w:lineRule="atLeast"/>
        <w:ind w:firstLine="709"/>
        <w:rPr>
          <w:rFonts w:eastAsia="Times New Roman"/>
          <w:sz w:val="24"/>
          <w:lang w:val="ru-RU"/>
        </w:rPr>
      </w:pPr>
      <w:r w:rsidRPr="000B611E">
        <w:rPr>
          <w:rFonts w:eastAsia="Times New Roman"/>
          <w:sz w:val="24"/>
          <w:lang w:val="ru-RU"/>
        </w:rPr>
        <w:t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обучающихся о типах профессий, о способах выбора профессий, о достоинствах и недостатках той или иной интересной обучающимся профессиональной деятельности;</w:t>
      </w:r>
    </w:p>
    <w:p w:rsidR="00445F40" w:rsidRPr="000B611E" w:rsidRDefault="00445F40" w:rsidP="00CB1DB7">
      <w:pPr>
        <w:wordWrap/>
        <w:spacing w:line="240" w:lineRule="atLeast"/>
        <w:ind w:firstLine="709"/>
        <w:rPr>
          <w:rFonts w:eastAsia="Times New Roman"/>
          <w:sz w:val="24"/>
          <w:lang w:val="ru-RU"/>
        </w:rPr>
      </w:pPr>
      <w:r w:rsidRPr="000B611E">
        <w:rPr>
          <w:rFonts w:eastAsia="Times New Roman"/>
          <w:sz w:val="24"/>
          <w:lang w:val="ru-RU"/>
        </w:rPr>
        <w:t xml:space="preserve">экскурсии на предприятия </w:t>
      </w:r>
      <w:r w:rsidR="00CB1DB7">
        <w:rPr>
          <w:rFonts w:eastAsia="Times New Roman"/>
          <w:sz w:val="24"/>
          <w:lang w:val="ru-RU"/>
        </w:rPr>
        <w:t>района</w:t>
      </w:r>
      <w:r w:rsidRPr="000B611E">
        <w:rPr>
          <w:rFonts w:eastAsia="Times New Roman"/>
          <w:sz w:val="24"/>
          <w:lang w:val="ru-RU"/>
        </w:rPr>
        <w:t>, дающие обучающимся начальные представления о существующих профессиях и условиях работы людей, представляющих эти профессии;</w:t>
      </w:r>
    </w:p>
    <w:p w:rsidR="00445F40" w:rsidRPr="000B611E" w:rsidRDefault="00445F40" w:rsidP="00CB1DB7">
      <w:pPr>
        <w:wordWrap/>
        <w:spacing w:line="240" w:lineRule="atLeast"/>
        <w:ind w:firstLine="709"/>
        <w:rPr>
          <w:rFonts w:eastAsia="Times New Roman"/>
          <w:sz w:val="24"/>
          <w:lang w:val="ru-RU"/>
        </w:rPr>
      </w:pPr>
      <w:r w:rsidRPr="000B611E">
        <w:rPr>
          <w:rFonts w:eastAsia="Times New Roman"/>
          <w:sz w:val="24"/>
          <w:lang w:val="ru-RU"/>
        </w:rPr>
        <w:t>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профессиональные образовательные организации и организации высшего образования;</w:t>
      </w:r>
    </w:p>
    <w:p w:rsidR="00445F40" w:rsidRPr="000B611E" w:rsidRDefault="00445F40" w:rsidP="00CB1DB7">
      <w:pPr>
        <w:wordWrap/>
        <w:spacing w:line="240" w:lineRule="atLeast"/>
        <w:ind w:firstLine="709"/>
        <w:rPr>
          <w:rFonts w:eastAsia="Times New Roman"/>
          <w:sz w:val="24"/>
          <w:lang w:val="ru-RU"/>
        </w:rPr>
      </w:pPr>
      <w:r w:rsidRPr="000B611E">
        <w:rPr>
          <w:rFonts w:eastAsia="Times New Roman"/>
          <w:sz w:val="24"/>
          <w:lang w:val="ru-RU"/>
        </w:rPr>
        <w:t xml:space="preserve">организация на базе пришкольного детского лагеря отдыха профориентационных смен, в работе которых принимают участие эксперты </w:t>
      </w:r>
      <w:r w:rsidRPr="000B611E">
        <w:rPr>
          <w:rFonts w:eastAsia="Times New Roman"/>
          <w:sz w:val="24"/>
          <w:lang w:val="ru-RU"/>
        </w:rPr>
        <w:br/>
        <w:t>в области профориентации и где обучающиеся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навыки. </w:t>
      </w:r>
    </w:p>
    <w:p w:rsidR="00445F40" w:rsidRPr="000B611E" w:rsidRDefault="00445F40" w:rsidP="00CB1DB7">
      <w:pPr>
        <w:wordWrap/>
        <w:spacing w:line="240" w:lineRule="atLeast"/>
        <w:ind w:firstLine="709"/>
        <w:rPr>
          <w:rFonts w:eastAsia="Times New Roman"/>
          <w:sz w:val="24"/>
          <w:lang w:val="ru-RU"/>
        </w:rPr>
      </w:pPr>
      <w:r w:rsidRPr="000B611E">
        <w:rPr>
          <w:rFonts w:eastAsia="Times New Roman"/>
          <w:sz w:val="24"/>
          <w:lang w:val="ru-RU"/>
        </w:rPr>
        <w:t xml:space="preserve">совместное с педагогическими работниками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</w:t>
      </w:r>
      <w:r w:rsidRPr="000B611E">
        <w:rPr>
          <w:rFonts w:eastAsia="Times New Roman"/>
          <w:sz w:val="24"/>
          <w:lang w:val="ru-RU"/>
        </w:rPr>
        <w:br/>
        <w:t>и направлениям образования;</w:t>
      </w:r>
    </w:p>
    <w:p w:rsidR="00445F40" w:rsidRPr="000B611E" w:rsidRDefault="00445F40" w:rsidP="00CB1DB7">
      <w:pPr>
        <w:wordWrap/>
        <w:spacing w:line="240" w:lineRule="atLeast"/>
        <w:ind w:firstLine="709"/>
        <w:rPr>
          <w:rFonts w:eastAsia="Times New Roman"/>
          <w:sz w:val="24"/>
          <w:lang w:val="ru-RU"/>
        </w:rPr>
      </w:pPr>
      <w:r w:rsidRPr="000B611E">
        <w:rPr>
          <w:sz w:val="24"/>
          <w:lang w:val="ru-RU"/>
        </w:rPr>
        <w:t xml:space="preserve">участие в работе всероссийских профориентационных проектов, созданных </w:t>
      </w:r>
      <w:r w:rsidRPr="000B611E">
        <w:rPr>
          <w:sz w:val="24"/>
          <w:lang w:val="ru-RU"/>
        </w:rPr>
        <w:br/>
        <w:t xml:space="preserve">в сети интернет: просмотр лекций, решение учебно-тренировочных задач, участие </w:t>
      </w:r>
      <w:r w:rsidRPr="000B611E">
        <w:rPr>
          <w:sz w:val="24"/>
          <w:lang w:val="ru-RU"/>
        </w:rPr>
        <w:br/>
        <w:t>в мастер-классах, посещение открытых уроков;</w:t>
      </w:r>
    </w:p>
    <w:p w:rsidR="00445F40" w:rsidRPr="000B611E" w:rsidRDefault="00445F40" w:rsidP="00CB1DB7">
      <w:pPr>
        <w:wordWrap/>
        <w:spacing w:line="240" w:lineRule="atLeast"/>
        <w:ind w:firstLine="709"/>
        <w:rPr>
          <w:rFonts w:eastAsia="Times New Roman"/>
          <w:sz w:val="24"/>
          <w:lang w:val="ru-RU"/>
        </w:rPr>
      </w:pPr>
      <w:r w:rsidRPr="000B611E">
        <w:rPr>
          <w:sz w:val="24"/>
          <w:lang w:val="ru-RU"/>
        </w:rPr>
        <w:t xml:space="preserve">индивидуальные консультации психолога для обучающихся и их родителей (законных представителей) по вопросам склонностей, способностей, дарований </w:t>
      </w:r>
      <w:r w:rsidRPr="000B611E">
        <w:rPr>
          <w:sz w:val="24"/>
          <w:lang w:val="ru-RU"/>
        </w:rPr>
        <w:br/>
        <w:t>и иных индивидуальных особенностей обучающихся, которые могут иметь значение в процессе выбора ими профессии;</w:t>
      </w:r>
    </w:p>
    <w:p w:rsidR="00445F40" w:rsidRPr="000B611E" w:rsidRDefault="00445F40" w:rsidP="00CB1DB7">
      <w:pPr>
        <w:wordWrap/>
        <w:spacing w:line="240" w:lineRule="atLeast"/>
        <w:ind w:firstLine="709"/>
        <w:rPr>
          <w:sz w:val="24"/>
          <w:lang w:val="ru-RU"/>
        </w:rPr>
      </w:pPr>
      <w:r w:rsidRPr="000B611E">
        <w:rPr>
          <w:sz w:val="24"/>
          <w:lang w:val="ru-RU"/>
        </w:rPr>
        <w:t xml:space="preserve">освоение </w:t>
      </w:r>
      <w:proofErr w:type="gramStart"/>
      <w:r w:rsidRPr="000B611E">
        <w:rPr>
          <w:sz w:val="24"/>
          <w:lang w:val="ru-RU"/>
        </w:rPr>
        <w:t>обучающимися</w:t>
      </w:r>
      <w:proofErr w:type="gramEnd"/>
      <w:r w:rsidRPr="000B611E">
        <w:rPr>
          <w:sz w:val="24"/>
          <w:lang w:val="ru-RU"/>
        </w:rPr>
        <w:t xml:space="preserve"> основ профессии в рамках различных курсов </w:t>
      </w:r>
      <w:r w:rsidRPr="000B611E">
        <w:rPr>
          <w:sz w:val="24"/>
          <w:lang w:val="ru-RU"/>
        </w:rPr>
        <w:br/>
        <w:t xml:space="preserve">по выбору, включенных в основную образовательную программу школы, или </w:t>
      </w:r>
      <w:r w:rsidRPr="000B611E">
        <w:rPr>
          <w:sz w:val="24"/>
          <w:lang w:val="ru-RU"/>
        </w:rPr>
        <w:br/>
        <w:t xml:space="preserve">в рамках курсов дополнительного образования.  </w:t>
      </w:r>
    </w:p>
    <w:p w:rsidR="00E54A17" w:rsidRDefault="00E54A17" w:rsidP="00CB1DB7">
      <w:pPr>
        <w:tabs>
          <w:tab w:val="left" w:pos="851"/>
        </w:tabs>
        <w:wordWrap/>
        <w:spacing w:line="240" w:lineRule="atLeast"/>
        <w:jc w:val="center"/>
        <w:rPr>
          <w:b/>
          <w:color w:val="000000"/>
          <w:w w:val="0"/>
          <w:sz w:val="24"/>
          <w:lang w:val="ru-RU"/>
        </w:rPr>
      </w:pPr>
    </w:p>
    <w:p w:rsidR="00445F40" w:rsidRPr="000B611E" w:rsidRDefault="00CB1DB7" w:rsidP="00CB1DB7">
      <w:pPr>
        <w:tabs>
          <w:tab w:val="left" w:pos="851"/>
        </w:tabs>
        <w:wordWrap/>
        <w:spacing w:line="240" w:lineRule="atLeast"/>
        <w:jc w:val="center"/>
        <w:rPr>
          <w:b/>
          <w:sz w:val="24"/>
          <w:lang w:val="ru-RU"/>
        </w:rPr>
      </w:pPr>
      <w:r>
        <w:rPr>
          <w:b/>
          <w:color w:val="000000"/>
          <w:w w:val="0"/>
          <w:sz w:val="24"/>
          <w:lang w:val="ru-RU"/>
        </w:rPr>
        <w:t>3.7</w:t>
      </w:r>
      <w:r w:rsidR="00445F40" w:rsidRPr="000B611E">
        <w:rPr>
          <w:b/>
          <w:color w:val="000000"/>
          <w:w w:val="0"/>
          <w:sz w:val="24"/>
          <w:lang w:val="ru-RU"/>
        </w:rPr>
        <w:t xml:space="preserve">. Модуль </w:t>
      </w:r>
      <w:r w:rsidR="00445F40" w:rsidRPr="000B611E">
        <w:rPr>
          <w:b/>
          <w:sz w:val="24"/>
          <w:lang w:val="ru-RU"/>
        </w:rPr>
        <w:t>«Работа с родителями»</w:t>
      </w:r>
    </w:p>
    <w:p w:rsidR="00445F40" w:rsidRPr="000B611E" w:rsidRDefault="00445F40" w:rsidP="00CB1DB7">
      <w:pPr>
        <w:tabs>
          <w:tab w:val="left" w:pos="851"/>
        </w:tabs>
        <w:wordWrap/>
        <w:spacing w:line="240" w:lineRule="atLeast"/>
        <w:ind w:firstLine="709"/>
        <w:rPr>
          <w:rStyle w:val="CharAttribute502"/>
          <w:rFonts w:eastAsia="Calibri"/>
          <w:i w:val="0"/>
          <w:sz w:val="24"/>
          <w:lang w:val="ru-RU"/>
        </w:rPr>
      </w:pPr>
      <w:r w:rsidRPr="000B611E">
        <w:rPr>
          <w:sz w:val="24"/>
          <w:lang w:val="ru-RU"/>
        </w:rPr>
        <w:t xml:space="preserve"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</w:t>
      </w:r>
      <w:r w:rsidRPr="000B611E">
        <w:rPr>
          <w:sz w:val="24"/>
          <w:lang w:val="ru-RU"/>
        </w:rPr>
        <w:br/>
        <w:t xml:space="preserve">с родителями или законными представителями обучающихся осуществляется </w:t>
      </w:r>
      <w:r w:rsidRPr="000B611E">
        <w:rPr>
          <w:sz w:val="24"/>
          <w:lang w:val="ru-RU"/>
        </w:rPr>
        <w:br/>
        <w:t>в рамках следующих видов и форм деятельности:</w:t>
      </w:r>
      <w:r w:rsidRPr="000B611E">
        <w:rPr>
          <w:rStyle w:val="CharAttribute502"/>
          <w:rFonts w:eastAsia="Calibri"/>
          <w:i w:val="0"/>
          <w:sz w:val="24"/>
          <w:lang w:val="ru-RU"/>
        </w:rPr>
        <w:t xml:space="preserve"> </w:t>
      </w:r>
    </w:p>
    <w:p w:rsidR="00445F40" w:rsidRPr="000B611E" w:rsidRDefault="00445F40" w:rsidP="00CB1DB7">
      <w:pPr>
        <w:pStyle w:val="ParaAttribute38"/>
        <w:spacing w:line="240" w:lineRule="atLeast"/>
        <w:ind w:right="0" w:firstLine="709"/>
        <w:rPr>
          <w:rStyle w:val="CharAttribute502"/>
          <w:b/>
          <w:sz w:val="24"/>
          <w:szCs w:val="24"/>
        </w:rPr>
      </w:pPr>
      <w:r w:rsidRPr="000B611E">
        <w:rPr>
          <w:rStyle w:val="CharAttribute502"/>
          <w:b/>
          <w:sz w:val="24"/>
          <w:szCs w:val="24"/>
        </w:rPr>
        <w:t xml:space="preserve">На групповом уровне: </w:t>
      </w:r>
    </w:p>
    <w:p w:rsidR="00445F40" w:rsidRPr="000B611E" w:rsidRDefault="00445F40" w:rsidP="00CB1DB7">
      <w:pPr>
        <w:pStyle w:val="ParaAttribute38"/>
        <w:spacing w:line="240" w:lineRule="atLeast"/>
        <w:ind w:right="0" w:firstLine="709"/>
        <w:rPr>
          <w:sz w:val="24"/>
          <w:szCs w:val="24"/>
        </w:rPr>
      </w:pPr>
      <w:r w:rsidRPr="000B611E">
        <w:rPr>
          <w:sz w:val="24"/>
          <w:szCs w:val="24"/>
        </w:rPr>
        <w:t>Общешкольный родительский комитет школы, участвующие в управлении образовательной организацией и решении вопросов воспитания и социализации их обучающихся;</w:t>
      </w:r>
    </w:p>
    <w:p w:rsidR="00445F40" w:rsidRPr="000B611E" w:rsidRDefault="00445F40" w:rsidP="00CB1DB7">
      <w:pPr>
        <w:pStyle w:val="ParaAttribute38"/>
        <w:spacing w:line="240" w:lineRule="atLeast"/>
        <w:ind w:right="0" w:firstLine="709"/>
        <w:rPr>
          <w:sz w:val="24"/>
          <w:szCs w:val="24"/>
        </w:rPr>
      </w:pPr>
      <w:r w:rsidRPr="000B611E">
        <w:rPr>
          <w:sz w:val="24"/>
          <w:szCs w:val="24"/>
        </w:rPr>
        <w:t>родительские дни,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</w:t>
      </w:r>
    </w:p>
    <w:p w:rsidR="00445F40" w:rsidRPr="000B611E" w:rsidRDefault="00445F40" w:rsidP="00CB1DB7">
      <w:pPr>
        <w:pStyle w:val="ParaAttribute38"/>
        <w:spacing w:line="240" w:lineRule="atLeast"/>
        <w:ind w:right="0" w:firstLine="709"/>
        <w:rPr>
          <w:sz w:val="24"/>
          <w:szCs w:val="24"/>
        </w:rPr>
      </w:pPr>
      <w:r w:rsidRPr="000B611E">
        <w:rPr>
          <w:sz w:val="24"/>
          <w:szCs w:val="24"/>
        </w:rPr>
        <w:lastRenderedPageBreak/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445F40" w:rsidRPr="000B611E" w:rsidRDefault="00445F40" w:rsidP="00CB1DB7">
      <w:pPr>
        <w:pStyle w:val="ParaAttribute38"/>
        <w:spacing w:line="240" w:lineRule="atLeast"/>
        <w:ind w:right="0" w:firstLine="709"/>
        <w:rPr>
          <w:b/>
          <w:i/>
          <w:sz w:val="24"/>
          <w:szCs w:val="24"/>
        </w:rPr>
      </w:pPr>
      <w:r w:rsidRPr="000B611E">
        <w:rPr>
          <w:sz w:val="24"/>
          <w:szCs w:val="24"/>
        </w:rPr>
        <w:t xml:space="preserve"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педагогических работников.   </w:t>
      </w:r>
    </w:p>
    <w:p w:rsidR="00445F40" w:rsidRPr="000B611E" w:rsidRDefault="00445F40" w:rsidP="00CB1DB7">
      <w:pPr>
        <w:pStyle w:val="1"/>
        <w:shd w:val="clear" w:color="auto" w:fill="FFFFFF"/>
        <w:tabs>
          <w:tab w:val="left" w:pos="993"/>
          <w:tab w:val="left" w:pos="1310"/>
        </w:tabs>
        <w:spacing w:line="240" w:lineRule="atLeast"/>
        <w:ind w:left="0" w:right="-1" w:firstLine="709"/>
        <w:rPr>
          <w:rFonts w:ascii="Times New Roman"/>
          <w:b/>
          <w:i/>
          <w:sz w:val="24"/>
          <w:szCs w:val="24"/>
        </w:rPr>
      </w:pPr>
      <w:r w:rsidRPr="000B611E">
        <w:rPr>
          <w:rFonts w:ascii="Times New Roman"/>
          <w:b/>
          <w:i/>
          <w:sz w:val="24"/>
          <w:szCs w:val="24"/>
        </w:rPr>
        <w:t>На индивидуальном уровне:</w:t>
      </w:r>
    </w:p>
    <w:p w:rsidR="00445F40" w:rsidRPr="000B611E" w:rsidRDefault="00445F40" w:rsidP="00CB1DB7">
      <w:pPr>
        <w:tabs>
          <w:tab w:val="left" w:pos="1310"/>
        </w:tabs>
        <w:wordWrap/>
        <w:spacing w:line="240" w:lineRule="atLeast"/>
        <w:ind w:firstLine="709"/>
        <w:rPr>
          <w:sz w:val="24"/>
          <w:lang w:val="ru-RU"/>
        </w:rPr>
      </w:pPr>
      <w:r w:rsidRPr="000B611E">
        <w:rPr>
          <w:sz w:val="24"/>
          <w:lang w:val="ru-RU"/>
        </w:rPr>
        <w:t>работа специалистов по запросу родителей для решения острых конфликтных ситуаций;</w:t>
      </w:r>
    </w:p>
    <w:p w:rsidR="00445F40" w:rsidRPr="000B611E" w:rsidRDefault="00445F40" w:rsidP="00CB1DB7">
      <w:pPr>
        <w:tabs>
          <w:tab w:val="left" w:pos="1310"/>
        </w:tabs>
        <w:wordWrap/>
        <w:spacing w:line="240" w:lineRule="atLeast"/>
        <w:ind w:firstLine="709"/>
        <w:rPr>
          <w:sz w:val="24"/>
          <w:lang w:val="ru-RU"/>
        </w:rPr>
      </w:pPr>
      <w:r w:rsidRPr="000B611E">
        <w:rPr>
          <w:sz w:val="24"/>
          <w:lang w:val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обучающегося;</w:t>
      </w:r>
    </w:p>
    <w:p w:rsidR="00445F40" w:rsidRPr="000B611E" w:rsidRDefault="00445F40" w:rsidP="00CB1DB7">
      <w:pPr>
        <w:pStyle w:val="1"/>
        <w:tabs>
          <w:tab w:val="left" w:pos="1310"/>
        </w:tabs>
        <w:spacing w:line="240" w:lineRule="atLeast"/>
        <w:ind w:left="0" w:firstLine="709"/>
        <w:rPr>
          <w:rFonts w:ascii="Times New Roman"/>
          <w:sz w:val="24"/>
          <w:szCs w:val="24"/>
        </w:rPr>
      </w:pPr>
      <w:r w:rsidRPr="000B611E">
        <w:rPr>
          <w:rFonts w:ascii="Times New Roman"/>
          <w:sz w:val="24"/>
          <w:szCs w:val="24"/>
        </w:rPr>
        <w:t xml:space="preserve">помощь со стороны родителей в подготовке и проведении общешкольных </w:t>
      </w:r>
      <w:r w:rsidRPr="000B611E">
        <w:rPr>
          <w:rFonts w:ascii="Times New Roman"/>
          <w:sz w:val="24"/>
          <w:szCs w:val="24"/>
        </w:rPr>
        <w:br/>
        <w:t>и внутриклассных мероприятий воспитательной направленности;</w:t>
      </w:r>
    </w:p>
    <w:p w:rsidR="008E1635" w:rsidRDefault="00445F40" w:rsidP="008E1635">
      <w:pPr>
        <w:pStyle w:val="1"/>
        <w:tabs>
          <w:tab w:val="left" w:pos="1310"/>
        </w:tabs>
        <w:spacing w:line="240" w:lineRule="atLeast"/>
        <w:ind w:left="0" w:firstLine="709"/>
        <w:rPr>
          <w:rFonts w:ascii="Times New Roman"/>
          <w:sz w:val="24"/>
          <w:szCs w:val="24"/>
        </w:rPr>
      </w:pPr>
      <w:r w:rsidRPr="000B611E">
        <w:rPr>
          <w:rFonts w:ascii="Times New Roman"/>
          <w:sz w:val="24"/>
          <w:szCs w:val="24"/>
        </w:rPr>
        <w:t>индивидуальное консультирование c целью координации воспитательных усилий педагогических работников и родителей</w:t>
      </w:r>
      <w:r w:rsidR="008E1635">
        <w:rPr>
          <w:rFonts w:ascii="Times New Roman"/>
          <w:sz w:val="24"/>
          <w:szCs w:val="24"/>
        </w:rPr>
        <w:t xml:space="preserve"> </w:t>
      </w:r>
    </w:p>
    <w:p w:rsidR="008E1635" w:rsidRDefault="008E1635" w:rsidP="008E1635">
      <w:pPr>
        <w:pStyle w:val="1"/>
        <w:tabs>
          <w:tab w:val="left" w:pos="1310"/>
        </w:tabs>
        <w:spacing w:line="240" w:lineRule="atLeast"/>
        <w:ind w:left="0" w:firstLine="709"/>
        <w:rPr>
          <w:rFonts w:ascii="Times New Roman"/>
          <w:sz w:val="24"/>
          <w:szCs w:val="24"/>
        </w:rPr>
      </w:pPr>
    </w:p>
    <w:p w:rsidR="008E1635" w:rsidRDefault="008E1635" w:rsidP="008E1635">
      <w:pPr>
        <w:pStyle w:val="1"/>
        <w:tabs>
          <w:tab w:val="left" w:pos="1310"/>
        </w:tabs>
        <w:spacing w:line="240" w:lineRule="atLeast"/>
        <w:ind w:left="0" w:firstLine="709"/>
        <w:rPr>
          <w:rFonts w:asciiTheme="minorHAnsi" w:hAnsiTheme="minorHAnsi"/>
          <w:b/>
          <w:color w:val="000000"/>
          <w:sz w:val="24"/>
          <w:szCs w:val="24"/>
          <w:lang w:bidi="ru-RU"/>
        </w:rPr>
      </w:pPr>
      <w:r w:rsidRPr="008E1635">
        <w:rPr>
          <w:rFonts w:ascii="Times New Roman"/>
          <w:b/>
          <w:sz w:val="24"/>
          <w:szCs w:val="24"/>
        </w:rPr>
        <w:t>3.8.</w:t>
      </w:r>
      <w:bookmarkStart w:id="1" w:name="bookmark30"/>
      <w:r w:rsidRPr="008E1635">
        <w:rPr>
          <w:b/>
          <w:color w:val="000000"/>
          <w:sz w:val="24"/>
          <w:lang w:bidi="ru-RU"/>
        </w:rPr>
        <w:t xml:space="preserve"> </w:t>
      </w:r>
      <w:r w:rsidRPr="008E1635">
        <w:rPr>
          <w:b/>
          <w:color w:val="000000"/>
          <w:sz w:val="24"/>
          <w:szCs w:val="24"/>
          <w:lang w:bidi="ru-RU"/>
        </w:rPr>
        <w:t>Модуль</w:t>
      </w:r>
      <w:r w:rsidRPr="008E1635">
        <w:rPr>
          <w:b/>
          <w:color w:val="000000"/>
          <w:sz w:val="24"/>
          <w:szCs w:val="24"/>
          <w:lang w:bidi="ru-RU"/>
        </w:rPr>
        <w:t xml:space="preserve"> </w:t>
      </w:r>
      <w:r w:rsidRPr="008E1635">
        <w:rPr>
          <w:b/>
          <w:color w:val="000000"/>
          <w:sz w:val="24"/>
          <w:szCs w:val="24"/>
          <w:lang w:bidi="ru-RU"/>
        </w:rPr>
        <w:t>«Профилактика</w:t>
      </w:r>
      <w:r w:rsidRPr="008E1635">
        <w:rPr>
          <w:b/>
          <w:color w:val="000000"/>
          <w:sz w:val="24"/>
          <w:szCs w:val="24"/>
          <w:lang w:bidi="ru-RU"/>
        </w:rPr>
        <w:t xml:space="preserve"> </w:t>
      </w:r>
      <w:r w:rsidRPr="008E1635">
        <w:rPr>
          <w:b/>
          <w:color w:val="000000"/>
          <w:sz w:val="24"/>
          <w:szCs w:val="24"/>
          <w:lang w:bidi="ru-RU"/>
        </w:rPr>
        <w:t>безнадзорности</w:t>
      </w:r>
      <w:r w:rsidRPr="008E1635">
        <w:rPr>
          <w:b/>
          <w:color w:val="000000"/>
          <w:sz w:val="24"/>
          <w:szCs w:val="24"/>
          <w:lang w:bidi="ru-RU"/>
        </w:rPr>
        <w:t xml:space="preserve"> </w:t>
      </w:r>
      <w:r w:rsidRPr="008E1635">
        <w:rPr>
          <w:b/>
          <w:color w:val="000000"/>
          <w:sz w:val="24"/>
          <w:szCs w:val="24"/>
          <w:lang w:bidi="ru-RU"/>
        </w:rPr>
        <w:t>и</w:t>
      </w:r>
      <w:r w:rsidRPr="008E1635">
        <w:rPr>
          <w:b/>
          <w:color w:val="000000"/>
          <w:sz w:val="24"/>
          <w:szCs w:val="24"/>
          <w:lang w:bidi="ru-RU"/>
        </w:rPr>
        <w:t xml:space="preserve"> </w:t>
      </w:r>
      <w:r w:rsidRPr="008E1635">
        <w:rPr>
          <w:b/>
          <w:color w:val="000000"/>
          <w:sz w:val="24"/>
          <w:szCs w:val="24"/>
          <w:lang w:bidi="ru-RU"/>
        </w:rPr>
        <w:t>правонарушений</w:t>
      </w:r>
      <w:r w:rsidRPr="008E1635">
        <w:rPr>
          <w:b/>
          <w:color w:val="000000"/>
          <w:sz w:val="24"/>
          <w:szCs w:val="24"/>
          <w:lang w:bidi="ru-RU"/>
        </w:rPr>
        <w:t xml:space="preserve"> </w:t>
      </w:r>
      <w:r w:rsidRPr="008E1635">
        <w:rPr>
          <w:b/>
          <w:color w:val="000000"/>
          <w:sz w:val="24"/>
          <w:szCs w:val="24"/>
          <w:lang w:bidi="ru-RU"/>
        </w:rPr>
        <w:t>несовершеннолетних»</w:t>
      </w:r>
      <w:bookmarkEnd w:id="1"/>
    </w:p>
    <w:p w:rsidR="008E1635" w:rsidRDefault="008E1635" w:rsidP="008E1635">
      <w:pPr>
        <w:pStyle w:val="14"/>
        <w:ind w:firstLine="1020"/>
        <w:jc w:val="both"/>
      </w:pPr>
      <w:r>
        <w:rPr>
          <w:color w:val="000000"/>
          <w:sz w:val="24"/>
          <w:szCs w:val="24"/>
          <w:lang w:bidi="ru-RU"/>
        </w:rPr>
        <w:t>Модуль предназначен для координации работы с учащимися, состоящими в «группе риска» и на внутришкольном учёте и их семьями, а также обеспечения контроля по профилактике безнадзорности и правонарушений, проявлений девиант</w:t>
      </w:r>
      <w:r w:rsidR="000F01DA">
        <w:rPr>
          <w:color w:val="000000"/>
          <w:sz w:val="24"/>
          <w:szCs w:val="24"/>
          <w:lang w:bidi="ru-RU"/>
        </w:rPr>
        <w:t xml:space="preserve">ного поведения среди учащихся МАОУ «Красанослободская  </w:t>
      </w:r>
      <w:r>
        <w:rPr>
          <w:color w:val="000000"/>
          <w:sz w:val="24"/>
          <w:szCs w:val="24"/>
          <w:lang w:bidi="ru-RU"/>
        </w:rPr>
        <w:t>СОШ».</w:t>
      </w:r>
    </w:p>
    <w:p w:rsidR="008E1635" w:rsidRDefault="008E1635" w:rsidP="008E1635">
      <w:pPr>
        <w:pStyle w:val="14"/>
        <w:ind w:firstLine="1020"/>
        <w:jc w:val="both"/>
      </w:pPr>
      <w:r>
        <w:rPr>
          <w:color w:val="000000"/>
          <w:sz w:val="24"/>
          <w:szCs w:val="24"/>
          <w:lang w:bidi="ru-RU"/>
        </w:rPr>
        <w:t>Работа в данном направлении призвана сохранить благоприятную психологическую атмосферу в общеобразовательном учреждении и обеспечить социальную безопасность детей и подростков, нейтрализовать всякое проявление девиантного и асоциального поведения.</w:t>
      </w:r>
    </w:p>
    <w:p w:rsidR="008E1635" w:rsidRDefault="008E1635" w:rsidP="008E1635">
      <w:pPr>
        <w:pStyle w:val="14"/>
        <w:ind w:firstLine="580"/>
        <w:jc w:val="both"/>
      </w:pPr>
      <w:r>
        <w:rPr>
          <w:color w:val="000000"/>
          <w:sz w:val="24"/>
          <w:szCs w:val="24"/>
          <w:lang w:bidi="ru-RU"/>
        </w:rPr>
        <w:t xml:space="preserve">Система работы с </w:t>
      </w:r>
      <w:proofErr w:type="gramStart"/>
      <w:r>
        <w:rPr>
          <w:color w:val="000000"/>
          <w:sz w:val="24"/>
          <w:szCs w:val="24"/>
          <w:lang w:bidi="ru-RU"/>
        </w:rPr>
        <w:t>обучающимися</w:t>
      </w:r>
      <w:proofErr w:type="gramEnd"/>
      <w:r>
        <w:rPr>
          <w:color w:val="000000"/>
          <w:sz w:val="24"/>
          <w:szCs w:val="24"/>
          <w:lang w:bidi="ru-RU"/>
        </w:rPr>
        <w:t>, состоящими в «группе риска» и на внутришкольном учёте, выстраивается на решении следующих задач:</w:t>
      </w:r>
    </w:p>
    <w:p w:rsidR="008E1635" w:rsidRDefault="008E1635" w:rsidP="008E1635">
      <w:pPr>
        <w:pStyle w:val="14"/>
        <w:numPr>
          <w:ilvl w:val="0"/>
          <w:numId w:val="64"/>
        </w:numPr>
        <w:tabs>
          <w:tab w:val="left" w:pos="943"/>
        </w:tabs>
        <w:ind w:firstLine="580"/>
        <w:jc w:val="both"/>
      </w:pPr>
      <w:r>
        <w:rPr>
          <w:color w:val="000000"/>
          <w:sz w:val="24"/>
          <w:szCs w:val="24"/>
          <w:lang w:bidi="ru-RU"/>
        </w:rPr>
        <w:t>развитие гражданско-правовой ответственности;</w:t>
      </w:r>
    </w:p>
    <w:p w:rsidR="008E1635" w:rsidRDefault="008E1635" w:rsidP="008E1635">
      <w:pPr>
        <w:pStyle w:val="14"/>
        <w:numPr>
          <w:ilvl w:val="0"/>
          <w:numId w:val="64"/>
        </w:numPr>
        <w:tabs>
          <w:tab w:val="left" w:pos="967"/>
        </w:tabs>
        <w:ind w:firstLine="580"/>
        <w:jc w:val="both"/>
      </w:pPr>
      <w:r>
        <w:rPr>
          <w:color w:val="000000"/>
          <w:sz w:val="24"/>
          <w:szCs w:val="24"/>
          <w:lang w:bidi="ru-RU"/>
        </w:rPr>
        <w:t xml:space="preserve">обеспечение безопасности </w:t>
      </w:r>
      <w:proofErr w:type="gramStart"/>
      <w:r>
        <w:rPr>
          <w:color w:val="000000"/>
          <w:sz w:val="24"/>
          <w:szCs w:val="24"/>
          <w:lang w:bidi="ru-RU"/>
        </w:rPr>
        <w:t>обучающихся</w:t>
      </w:r>
      <w:proofErr w:type="gramEnd"/>
      <w:r>
        <w:rPr>
          <w:color w:val="000000"/>
          <w:sz w:val="24"/>
          <w:szCs w:val="24"/>
          <w:lang w:bidi="ru-RU"/>
        </w:rPr>
        <w:t>;</w:t>
      </w:r>
    </w:p>
    <w:p w:rsidR="008E1635" w:rsidRDefault="008E1635" w:rsidP="008E1635">
      <w:pPr>
        <w:pStyle w:val="14"/>
        <w:numPr>
          <w:ilvl w:val="0"/>
          <w:numId w:val="64"/>
        </w:numPr>
        <w:tabs>
          <w:tab w:val="left" w:pos="962"/>
        </w:tabs>
        <w:ind w:left="940" w:hanging="360"/>
        <w:jc w:val="both"/>
      </w:pPr>
      <w:r>
        <w:rPr>
          <w:color w:val="000000"/>
          <w:sz w:val="24"/>
          <w:szCs w:val="24"/>
          <w:lang w:bidi="ru-RU"/>
        </w:rPr>
        <w:t xml:space="preserve">выявление </w:t>
      </w:r>
      <w:proofErr w:type="gramStart"/>
      <w:r>
        <w:rPr>
          <w:color w:val="000000"/>
          <w:sz w:val="24"/>
          <w:szCs w:val="24"/>
          <w:lang w:bidi="ru-RU"/>
        </w:rPr>
        <w:t>обучающихся</w:t>
      </w:r>
      <w:proofErr w:type="gramEnd"/>
      <w:r>
        <w:rPr>
          <w:color w:val="000000"/>
          <w:sz w:val="24"/>
          <w:szCs w:val="24"/>
          <w:lang w:bidi="ru-RU"/>
        </w:rPr>
        <w:t>, нуждающихся в незамедлительной помощи и защите, обучающихся с признаками девиантного поведения;</w:t>
      </w:r>
    </w:p>
    <w:p w:rsidR="008E1635" w:rsidRDefault="008E1635" w:rsidP="008E1635">
      <w:pPr>
        <w:pStyle w:val="14"/>
        <w:numPr>
          <w:ilvl w:val="0"/>
          <w:numId w:val="64"/>
        </w:numPr>
        <w:tabs>
          <w:tab w:val="left" w:pos="967"/>
        </w:tabs>
        <w:ind w:firstLine="580"/>
        <w:jc w:val="both"/>
      </w:pPr>
      <w:r>
        <w:rPr>
          <w:color w:val="000000"/>
          <w:sz w:val="24"/>
          <w:szCs w:val="24"/>
          <w:lang w:bidi="ru-RU"/>
        </w:rPr>
        <w:t>профилактика девиантного поведения, суицидального риска и вредных привычек;</w:t>
      </w:r>
    </w:p>
    <w:p w:rsidR="008E1635" w:rsidRDefault="008E1635" w:rsidP="008E1635">
      <w:pPr>
        <w:pStyle w:val="14"/>
        <w:numPr>
          <w:ilvl w:val="0"/>
          <w:numId w:val="64"/>
        </w:numPr>
        <w:tabs>
          <w:tab w:val="left" w:pos="962"/>
        </w:tabs>
        <w:ind w:firstLine="580"/>
        <w:jc w:val="both"/>
      </w:pPr>
      <w:r>
        <w:rPr>
          <w:color w:val="000000"/>
          <w:sz w:val="24"/>
          <w:szCs w:val="24"/>
          <w:lang w:bidi="ru-RU"/>
        </w:rPr>
        <w:t>профилактика безопасного поведения в сети Интернет;</w:t>
      </w:r>
    </w:p>
    <w:p w:rsidR="008E1635" w:rsidRDefault="008E1635" w:rsidP="008E1635">
      <w:pPr>
        <w:pStyle w:val="14"/>
        <w:numPr>
          <w:ilvl w:val="0"/>
          <w:numId w:val="64"/>
        </w:numPr>
        <w:tabs>
          <w:tab w:val="left" w:pos="962"/>
        </w:tabs>
        <w:ind w:left="940" w:hanging="360"/>
        <w:jc w:val="both"/>
      </w:pPr>
      <w:r>
        <w:rPr>
          <w:color w:val="000000"/>
          <w:sz w:val="24"/>
          <w:szCs w:val="24"/>
          <w:lang w:bidi="ru-RU"/>
        </w:rPr>
        <w:t xml:space="preserve">разрешение конфликтных ситуаций с привлечением социальных объединений ОУ - Совета профилактики и Службы примирения </w:t>
      </w:r>
      <w:r w:rsidR="000F01DA">
        <w:rPr>
          <w:color w:val="000000"/>
          <w:sz w:val="24"/>
          <w:szCs w:val="24"/>
          <w:lang w:bidi="ru-RU"/>
        </w:rPr>
        <w:t>МАОУ «Красанослободская  СОШ»</w:t>
      </w:r>
      <w:r>
        <w:rPr>
          <w:color w:val="000000"/>
          <w:sz w:val="24"/>
          <w:szCs w:val="24"/>
          <w:lang w:bidi="ru-RU"/>
        </w:rPr>
        <w:t>;</w:t>
      </w:r>
    </w:p>
    <w:p w:rsidR="008E1635" w:rsidRDefault="008E1635" w:rsidP="008E1635">
      <w:pPr>
        <w:pStyle w:val="14"/>
        <w:numPr>
          <w:ilvl w:val="0"/>
          <w:numId w:val="64"/>
        </w:numPr>
        <w:tabs>
          <w:tab w:val="left" w:pos="962"/>
        </w:tabs>
        <w:ind w:left="940" w:hanging="360"/>
        <w:jc w:val="both"/>
      </w:pPr>
      <w:r>
        <w:rPr>
          <w:color w:val="000000"/>
          <w:sz w:val="24"/>
          <w:szCs w:val="24"/>
          <w:lang w:bidi="ru-RU"/>
        </w:rPr>
        <w:t>формирование позитивного мышления, здорового образа жизни и активной жизненной позиции.</w:t>
      </w:r>
    </w:p>
    <w:p w:rsidR="008E1635" w:rsidRDefault="008E1635" w:rsidP="008E1635">
      <w:pPr>
        <w:pStyle w:val="14"/>
        <w:ind w:firstLine="0"/>
        <w:jc w:val="center"/>
      </w:pPr>
      <w:r>
        <w:rPr>
          <w:color w:val="000000"/>
          <w:sz w:val="24"/>
          <w:szCs w:val="24"/>
          <w:lang w:bidi="ru-RU"/>
        </w:rPr>
        <w:t>Функции и виды деятельности по профилактической работе:</w:t>
      </w:r>
    </w:p>
    <w:p w:rsidR="008E1635" w:rsidRDefault="008E1635" w:rsidP="008E1635">
      <w:pPr>
        <w:pStyle w:val="14"/>
        <w:numPr>
          <w:ilvl w:val="0"/>
          <w:numId w:val="65"/>
        </w:numPr>
        <w:tabs>
          <w:tab w:val="left" w:pos="909"/>
        </w:tabs>
        <w:ind w:firstLine="380"/>
        <w:jc w:val="both"/>
      </w:pPr>
      <w:r>
        <w:rPr>
          <w:i/>
          <w:iCs/>
          <w:color w:val="000000"/>
          <w:sz w:val="24"/>
          <w:szCs w:val="24"/>
          <w:lang w:bidi="ru-RU"/>
        </w:rPr>
        <w:t>Организационная:</w:t>
      </w:r>
    </w:p>
    <w:p w:rsidR="008E1635" w:rsidRDefault="008E1635" w:rsidP="008E1635">
      <w:pPr>
        <w:pStyle w:val="14"/>
        <w:numPr>
          <w:ilvl w:val="0"/>
          <w:numId w:val="66"/>
        </w:numPr>
        <w:tabs>
          <w:tab w:val="left" w:pos="1002"/>
        </w:tabs>
        <w:ind w:left="740" w:firstLine="0"/>
        <w:jc w:val="both"/>
      </w:pPr>
      <w:r>
        <w:rPr>
          <w:color w:val="000000"/>
          <w:sz w:val="24"/>
          <w:szCs w:val="24"/>
          <w:lang w:bidi="ru-RU"/>
        </w:rPr>
        <w:t>Обновление базы информационных материалов (информационных листов, буклетов, памяток, методических рекомендаций);</w:t>
      </w:r>
    </w:p>
    <w:p w:rsidR="008E1635" w:rsidRDefault="008E1635" w:rsidP="008E1635">
      <w:pPr>
        <w:pStyle w:val="14"/>
        <w:numPr>
          <w:ilvl w:val="0"/>
          <w:numId w:val="66"/>
        </w:numPr>
        <w:tabs>
          <w:tab w:val="left" w:pos="1007"/>
        </w:tabs>
        <w:ind w:left="740" w:firstLine="0"/>
        <w:jc w:val="both"/>
      </w:pPr>
      <w:r>
        <w:rPr>
          <w:color w:val="000000"/>
          <w:sz w:val="24"/>
          <w:szCs w:val="24"/>
          <w:lang w:bidi="ru-RU"/>
        </w:rPr>
        <w:t>Тематические беседы с классными руководителями, предоставление методических рекомендаций;</w:t>
      </w:r>
    </w:p>
    <w:p w:rsidR="008E1635" w:rsidRDefault="008E1635" w:rsidP="008E1635">
      <w:pPr>
        <w:pStyle w:val="14"/>
        <w:numPr>
          <w:ilvl w:val="0"/>
          <w:numId w:val="66"/>
        </w:numPr>
        <w:tabs>
          <w:tab w:val="left" w:pos="1002"/>
        </w:tabs>
        <w:ind w:left="740" w:firstLine="0"/>
        <w:jc w:val="both"/>
      </w:pPr>
      <w:r>
        <w:rPr>
          <w:color w:val="000000"/>
          <w:sz w:val="24"/>
          <w:szCs w:val="24"/>
          <w:lang w:bidi="ru-RU"/>
        </w:rPr>
        <w:t>Заседание Совета профилактики (организационное);</w:t>
      </w:r>
    </w:p>
    <w:p w:rsidR="008E1635" w:rsidRDefault="008E1635" w:rsidP="008E1635">
      <w:pPr>
        <w:pStyle w:val="14"/>
        <w:numPr>
          <w:ilvl w:val="0"/>
          <w:numId w:val="66"/>
        </w:numPr>
        <w:tabs>
          <w:tab w:val="left" w:pos="1002"/>
        </w:tabs>
        <w:ind w:firstLine="740"/>
        <w:jc w:val="both"/>
      </w:pPr>
      <w:r>
        <w:rPr>
          <w:color w:val="000000"/>
          <w:sz w:val="24"/>
          <w:szCs w:val="24"/>
          <w:lang w:bidi="ru-RU"/>
        </w:rPr>
        <w:t>Заседания Совета примирения (по запросу);</w:t>
      </w:r>
    </w:p>
    <w:p w:rsidR="008E1635" w:rsidRDefault="008E1635" w:rsidP="008E1635">
      <w:pPr>
        <w:pStyle w:val="14"/>
        <w:numPr>
          <w:ilvl w:val="0"/>
          <w:numId w:val="66"/>
        </w:numPr>
        <w:tabs>
          <w:tab w:val="left" w:pos="1002"/>
        </w:tabs>
        <w:ind w:firstLine="740"/>
        <w:jc w:val="both"/>
      </w:pPr>
      <w:r>
        <w:rPr>
          <w:color w:val="000000"/>
          <w:sz w:val="24"/>
          <w:szCs w:val="24"/>
          <w:lang w:bidi="ru-RU"/>
        </w:rPr>
        <w:t>Профилактические мероприятия;</w:t>
      </w:r>
    </w:p>
    <w:p w:rsidR="008E1635" w:rsidRDefault="008E1635" w:rsidP="008E1635">
      <w:pPr>
        <w:pStyle w:val="14"/>
        <w:numPr>
          <w:ilvl w:val="0"/>
          <w:numId w:val="66"/>
        </w:numPr>
        <w:tabs>
          <w:tab w:val="left" w:pos="1002"/>
        </w:tabs>
        <w:ind w:firstLine="740"/>
        <w:jc w:val="both"/>
      </w:pPr>
      <w:r>
        <w:rPr>
          <w:color w:val="000000"/>
          <w:sz w:val="24"/>
          <w:szCs w:val="24"/>
          <w:lang w:bidi="ru-RU"/>
        </w:rPr>
        <w:t xml:space="preserve">Планирование общественно-полезной занятости </w:t>
      </w:r>
      <w:proofErr w:type="gramStart"/>
      <w:r>
        <w:rPr>
          <w:color w:val="000000"/>
          <w:sz w:val="24"/>
          <w:szCs w:val="24"/>
          <w:lang w:bidi="ru-RU"/>
        </w:rPr>
        <w:t>обучающихся</w:t>
      </w:r>
      <w:proofErr w:type="gramEnd"/>
      <w:r>
        <w:rPr>
          <w:color w:val="000000"/>
          <w:sz w:val="24"/>
          <w:szCs w:val="24"/>
          <w:lang w:bidi="ru-RU"/>
        </w:rPr>
        <w:t xml:space="preserve"> в летний период.</w:t>
      </w:r>
    </w:p>
    <w:p w:rsidR="008E1635" w:rsidRDefault="008E1635" w:rsidP="008E1635">
      <w:pPr>
        <w:pStyle w:val="14"/>
        <w:numPr>
          <w:ilvl w:val="0"/>
          <w:numId w:val="65"/>
        </w:numPr>
        <w:tabs>
          <w:tab w:val="left" w:pos="909"/>
        </w:tabs>
        <w:ind w:firstLine="380"/>
        <w:jc w:val="both"/>
      </w:pPr>
      <w:r>
        <w:rPr>
          <w:i/>
          <w:iCs/>
          <w:color w:val="000000"/>
          <w:sz w:val="24"/>
          <w:szCs w:val="24"/>
          <w:lang w:bidi="ru-RU"/>
        </w:rPr>
        <w:t>Диагностическая:</w:t>
      </w:r>
    </w:p>
    <w:p w:rsidR="008E1635" w:rsidRDefault="008E1635" w:rsidP="008E1635">
      <w:pPr>
        <w:pStyle w:val="14"/>
        <w:numPr>
          <w:ilvl w:val="0"/>
          <w:numId w:val="67"/>
        </w:numPr>
        <w:tabs>
          <w:tab w:val="left" w:pos="1002"/>
        </w:tabs>
        <w:ind w:left="740" w:firstLine="0"/>
        <w:jc w:val="both"/>
      </w:pPr>
      <w:r>
        <w:rPr>
          <w:color w:val="000000"/>
          <w:sz w:val="24"/>
          <w:szCs w:val="24"/>
          <w:lang w:bidi="ru-RU"/>
        </w:rPr>
        <w:t>Корректировка списков несовершеннолетних «группы риска» и обучающихся, состоящих на всех видах учёта;</w:t>
      </w:r>
    </w:p>
    <w:p w:rsidR="008E1635" w:rsidRDefault="008E1635" w:rsidP="008E1635">
      <w:pPr>
        <w:pStyle w:val="14"/>
        <w:numPr>
          <w:ilvl w:val="0"/>
          <w:numId w:val="67"/>
        </w:numPr>
        <w:tabs>
          <w:tab w:val="left" w:pos="1002"/>
        </w:tabs>
        <w:ind w:left="740" w:firstLine="0"/>
        <w:jc w:val="both"/>
      </w:pPr>
      <w:r>
        <w:rPr>
          <w:color w:val="000000"/>
          <w:sz w:val="24"/>
          <w:szCs w:val="24"/>
          <w:lang w:bidi="ru-RU"/>
        </w:rPr>
        <w:t xml:space="preserve">Работа с личными делами </w:t>
      </w:r>
      <w:proofErr w:type="gramStart"/>
      <w:r>
        <w:rPr>
          <w:color w:val="000000"/>
          <w:sz w:val="24"/>
          <w:szCs w:val="24"/>
          <w:lang w:bidi="ru-RU"/>
        </w:rPr>
        <w:t>обучающихся</w:t>
      </w:r>
      <w:proofErr w:type="gramEnd"/>
      <w:r>
        <w:rPr>
          <w:color w:val="000000"/>
          <w:sz w:val="24"/>
          <w:szCs w:val="24"/>
          <w:lang w:bidi="ru-RU"/>
        </w:rPr>
        <w:t>, состоящих на учёте;</w:t>
      </w:r>
    </w:p>
    <w:p w:rsidR="008E1635" w:rsidRDefault="008E1635" w:rsidP="008E1635">
      <w:pPr>
        <w:pStyle w:val="14"/>
        <w:numPr>
          <w:ilvl w:val="0"/>
          <w:numId w:val="67"/>
        </w:numPr>
        <w:tabs>
          <w:tab w:val="left" w:pos="1002"/>
        </w:tabs>
        <w:ind w:left="740" w:firstLine="0"/>
        <w:jc w:val="both"/>
      </w:pPr>
      <w:r>
        <w:rPr>
          <w:color w:val="000000"/>
          <w:sz w:val="24"/>
          <w:szCs w:val="24"/>
          <w:lang w:bidi="ru-RU"/>
        </w:rPr>
        <w:t>Анкетирование несовершеннолетних «группы риска» и обучающихся, состоящих на всех видах учёта;</w:t>
      </w:r>
    </w:p>
    <w:p w:rsidR="008E1635" w:rsidRDefault="008E1635" w:rsidP="008E1635">
      <w:pPr>
        <w:pStyle w:val="14"/>
        <w:numPr>
          <w:ilvl w:val="0"/>
          <w:numId w:val="67"/>
        </w:numPr>
        <w:tabs>
          <w:tab w:val="left" w:pos="1002"/>
        </w:tabs>
        <w:ind w:left="740" w:firstLine="0"/>
        <w:jc w:val="both"/>
      </w:pPr>
      <w:r>
        <w:rPr>
          <w:color w:val="000000"/>
          <w:sz w:val="24"/>
          <w:szCs w:val="24"/>
          <w:lang w:bidi="ru-RU"/>
        </w:rPr>
        <w:t>Контроль посещаемости учебных занятий и внеурочной занятости несовершеннолетних «группы риска» и обучающихся, состоящих на всех видах учёта;</w:t>
      </w:r>
    </w:p>
    <w:p w:rsidR="008E1635" w:rsidRDefault="008E1635" w:rsidP="008E1635">
      <w:pPr>
        <w:pStyle w:val="14"/>
        <w:numPr>
          <w:ilvl w:val="0"/>
          <w:numId w:val="67"/>
        </w:numPr>
        <w:tabs>
          <w:tab w:val="left" w:pos="1002"/>
        </w:tabs>
        <w:ind w:left="740" w:firstLine="0"/>
        <w:jc w:val="both"/>
      </w:pPr>
      <w:r>
        <w:rPr>
          <w:color w:val="000000"/>
          <w:sz w:val="24"/>
          <w:szCs w:val="24"/>
          <w:lang w:bidi="ru-RU"/>
        </w:rPr>
        <w:t>Профилактический опрос в классных коллективах на предмет выявления межличностных проблем;</w:t>
      </w:r>
    </w:p>
    <w:p w:rsidR="008E1635" w:rsidRDefault="008E1635" w:rsidP="008E1635">
      <w:pPr>
        <w:pStyle w:val="14"/>
        <w:numPr>
          <w:ilvl w:val="0"/>
          <w:numId w:val="67"/>
        </w:numPr>
        <w:tabs>
          <w:tab w:val="left" w:pos="1007"/>
        </w:tabs>
        <w:ind w:left="740" w:firstLine="0"/>
        <w:jc w:val="both"/>
      </w:pPr>
      <w:r>
        <w:rPr>
          <w:color w:val="000000"/>
          <w:sz w:val="24"/>
          <w:szCs w:val="24"/>
          <w:lang w:bidi="ru-RU"/>
        </w:rPr>
        <w:t>Обобщение информации о результатах и достижениях несовершеннолетних «группы риска» в учёбе и внеурочных мероприятиях;</w:t>
      </w:r>
    </w:p>
    <w:p w:rsidR="008E1635" w:rsidRDefault="008E1635" w:rsidP="008E1635">
      <w:pPr>
        <w:pStyle w:val="14"/>
        <w:numPr>
          <w:ilvl w:val="0"/>
          <w:numId w:val="67"/>
        </w:numPr>
        <w:tabs>
          <w:tab w:val="left" w:pos="1002"/>
        </w:tabs>
        <w:ind w:left="740" w:firstLine="0"/>
        <w:jc w:val="both"/>
      </w:pPr>
      <w:r>
        <w:rPr>
          <w:color w:val="000000"/>
          <w:sz w:val="24"/>
          <w:szCs w:val="24"/>
          <w:lang w:bidi="ru-RU"/>
        </w:rPr>
        <w:lastRenderedPageBreak/>
        <w:t xml:space="preserve">Диагностика социальной среды </w:t>
      </w:r>
      <w:proofErr w:type="gramStart"/>
      <w:r>
        <w:rPr>
          <w:color w:val="000000"/>
          <w:sz w:val="24"/>
          <w:szCs w:val="24"/>
          <w:lang w:bidi="ru-RU"/>
        </w:rPr>
        <w:t>обучающихся</w:t>
      </w:r>
      <w:proofErr w:type="gramEnd"/>
      <w:r>
        <w:rPr>
          <w:color w:val="000000"/>
          <w:sz w:val="24"/>
          <w:szCs w:val="24"/>
          <w:lang w:bidi="ru-RU"/>
        </w:rPr>
        <w:t xml:space="preserve"> «группы риска» (семья, круг общения, интересы и потребности);</w:t>
      </w:r>
    </w:p>
    <w:p w:rsidR="008E1635" w:rsidRDefault="008E1635" w:rsidP="008E1635">
      <w:pPr>
        <w:pStyle w:val="14"/>
        <w:numPr>
          <w:ilvl w:val="0"/>
          <w:numId w:val="67"/>
        </w:numPr>
        <w:tabs>
          <w:tab w:val="left" w:pos="1065"/>
        </w:tabs>
        <w:ind w:left="740" w:firstLine="60"/>
        <w:jc w:val="both"/>
      </w:pPr>
      <w:r>
        <w:rPr>
          <w:color w:val="000000"/>
          <w:sz w:val="24"/>
          <w:szCs w:val="24"/>
          <w:lang w:bidi="ru-RU"/>
        </w:rPr>
        <w:t>Диагностика показателей социального развития обучающихся «группы риска» и несовершеннолетних, состоящих на всех видах учёта;</w:t>
      </w:r>
    </w:p>
    <w:p w:rsidR="008E1635" w:rsidRDefault="008E1635" w:rsidP="008E1635">
      <w:pPr>
        <w:pStyle w:val="14"/>
        <w:numPr>
          <w:ilvl w:val="0"/>
          <w:numId w:val="65"/>
        </w:numPr>
        <w:tabs>
          <w:tab w:val="left" w:pos="1084"/>
        </w:tabs>
        <w:spacing w:after="120"/>
        <w:ind w:firstLine="740"/>
        <w:jc w:val="both"/>
      </w:pPr>
      <w:r>
        <w:rPr>
          <w:i/>
          <w:iCs/>
          <w:color w:val="000000"/>
          <w:sz w:val="24"/>
          <w:szCs w:val="24"/>
          <w:lang w:bidi="ru-RU"/>
        </w:rPr>
        <w:t>Информационная:</w:t>
      </w:r>
    </w:p>
    <w:p w:rsidR="008E1635" w:rsidRDefault="008E1635" w:rsidP="008E1635">
      <w:pPr>
        <w:pStyle w:val="14"/>
        <w:ind w:left="720" w:firstLine="20"/>
        <w:jc w:val="both"/>
      </w:pPr>
      <w:r>
        <w:rPr>
          <w:color w:val="000000"/>
          <w:sz w:val="24"/>
          <w:szCs w:val="24"/>
          <w:lang w:bidi="ru-RU"/>
        </w:rPr>
        <w:t>- Тематические дни, направленные на формирование здорового образа жизни, гармоничные межличностные отношения, профилактику терроризма, экстремизма, буллинга, просвещения в области закона и права.</w:t>
      </w:r>
    </w:p>
    <w:p w:rsidR="008E1635" w:rsidRDefault="008E1635" w:rsidP="008E1635">
      <w:pPr>
        <w:pStyle w:val="14"/>
        <w:numPr>
          <w:ilvl w:val="0"/>
          <w:numId w:val="68"/>
        </w:numPr>
        <w:tabs>
          <w:tab w:val="left" w:pos="1060"/>
        </w:tabs>
        <w:ind w:firstLine="720"/>
        <w:jc w:val="both"/>
      </w:pPr>
      <w:r>
        <w:rPr>
          <w:i/>
          <w:iCs/>
          <w:color w:val="000000"/>
          <w:sz w:val="24"/>
          <w:szCs w:val="24"/>
          <w:lang w:bidi="ru-RU"/>
        </w:rPr>
        <w:t>Профилактическая:</w:t>
      </w:r>
    </w:p>
    <w:p w:rsidR="008E1635" w:rsidRDefault="008E1635" w:rsidP="008E1635">
      <w:pPr>
        <w:pStyle w:val="14"/>
        <w:numPr>
          <w:ilvl w:val="0"/>
          <w:numId w:val="69"/>
        </w:numPr>
        <w:tabs>
          <w:tab w:val="left" w:pos="978"/>
        </w:tabs>
        <w:ind w:firstLine="720"/>
        <w:jc w:val="both"/>
      </w:pPr>
      <w:r>
        <w:rPr>
          <w:color w:val="000000"/>
          <w:sz w:val="24"/>
          <w:szCs w:val="24"/>
          <w:lang w:bidi="ru-RU"/>
        </w:rPr>
        <w:t>Контрольный рейд в семьи несовершеннолетних, состоящих на разных видах учёта;</w:t>
      </w:r>
    </w:p>
    <w:p w:rsidR="008E1635" w:rsidRDefault="008E1635" w:rsidP="008E1635">
      <w:pPr>
        <w:pStyle w:val="14"/>
        <w:numPr>
          <w:ilvl w:val="0"/>
          <w:numId w:val="69"/>
        </w:numPr>
        <w:tabs>
          <w:tab w:val="left" w:pos="988"/>
        </w:tabs>
        <w:ind w:left="720" w:firstLine="20"/>
        <w:jc w:val="both"/>
      </w:pPr>
      <w:r>
        <w:rPr>
          <w:color w:val="000000"/>
          <w:sz w:val="24"/>
          <w:szCs w:val="24"/>
          <w:lang w:bidi="ru-RU"/>
        </w:rPr>
        <w:t>Контрольные профилактические беседы с несовершеннолетними «группы риска» и их родителями;</w:t>
      </w:r>
    </w:p>
    <w:p w:rsidR="008E1635" w:rsidRDefault="008E1635" w:rsidP="008E1635">
      <w:pPr>
        <w:pStyle w:val="14"/>
        <w:numPr>
          <w:ilvl w:val="0"/>
          <w:numId w:val="69"/>
        </w:numPr>
        <w:tabs>
          <w:tab w:val="left" w:pos="978"/>
        </w:tabs>
        <w:ind w:firstLine="720"/>
        <w:jc w:val="both"/>
      </w:pPr>
      <w:r>
        <w:rPr>
          <w:color w:val="000000"/>
          <w:sz w:val="24"/>
          <w:szCs w:val="24"/>
          <w:lang w:bidi="ru-RU"/>
        </w:rPr>
        <w:t>Профилактические мероприятия;</w:t>
      </w:r>
    </w:p>
    <w:p w:rsidR="008E1635" w:rsidRDefault="008E1635" w:rsidP="008E1635">
      <w:pPr>
        <w:pStyle w:val="14"/>
        <w:numPr>
          <w:ilvl w:val="0"/>
          <w:numId w:val="69"/>
        </w:numPr>
        <w:tabs>
          <w:tab w:val="left" w:pos="983"/>
        </w:tabs>
        <w:ind w:left="720" w:firstLine="20"/>
        <w:jc w:val="both"/>
      </w:pPr>
      <w:r>
        <w:rPr>
          <w:color w:val="000000"/>
          <w:sz w:val="24"/>
          <w:szCs w:val="24"/>
          <w:lang w:bidi="ru-RU"/>
        </w:rPr>
        <w:t>Индивидуальная работа с обучающимися и родителями (законными представителями) по плану мероприятий с «группой риска»;</w:t>
      </w:r>
    </w:p>
    <w:p w:rsidR="008E1635" w:rsidRDefault="008E1635" w:rsidP="008E1635">
      <w:pPr>
        <w:pStyle w:val="14"/>
        <w:numPr>
          <w:ilvl w:val="0"/>
          <w:numId w:val="69"/>
        </w:numPr>
        <w:tabs>
          <w:tab w:val="left" w:pos="998"/>
        </w:tabs>
        <w:ind w:left="720" w:firstLine="20"/>
        <w:jc w:val="both"/>
      </w:pPr>
      <w:r>
        <w:rPr>
          <w:color w:val="000000"/>
          <w:sz w:val="24"/>
          <w:szCs w:val="24"/>
          <w:lang w:bidi="ru-RU"/>
        </w:rPr>
        <w:t>Заседания Совета профилактики (по графику заседаний);</w:t>
      </w:r>
    </w:p>
    <w:p w:rsidR="008E1635" w:rsidRDefault="008E1635" w:rsidP="008E1635">
      <w:pPr>
        <w:pStyle w:val="14"/>
        <w:numPr>
          <w:ilvl w:val="0"/>
          <w:numId w:val="69"/>
        </w:numPr>
        <w:tabs>
          <w:tab w:val="left" w:pos="978"/>
        </w:tabs>
        <w:ind w:firstLine="720"/>
        <w:jc w:val="both"/>
      </w:pPr>
      <w:r>
        <w:rPr>
          <w:color w:val="000000"/>
          <w:sz w:val="24"/>
          <w:szCs w:val="24"/>
          <w:lang w:bidi="ru-RU"/>
        </w:rPr>
        <w:t>Заседания Совета примирения (по запросу);</w:t>
      </w:r>
    </w:p>
    <w:p w:rsidR="008E1635" w:rsidRDefault="008E1635" w:rsidP="008E1635">
      <w:pPr>
        <w:pStyle w:val="14"/>
        <w:numPr>
          <w:ilvl w:val="0"/>
          <w:numId w:val="69"/>
        </w:numPr>
        <w:tabs>
          <w:tab w:val="left" w:pos="983"/>
        </w:tabs>
        <w:ind w:left="720" w:firstLine="20"/>
        <w:jc w:val="both"/>
      </w:pPr>
      <w:r>
        <w:rPr>
          <w:color w:val="000000"/>
          <w:sz w:val="24"/>
          <w:szCs w:val="24"/>
          <w:lang w:bidi="ru-RU"/>
        </w:rPr>
        <w:t>Обсуждение проблем несовершеннолетних, состоящих на всех видах учёта с инспектором, представителями профилактических организаций;</w:t>
      </w:r>
    </w:p>
    <w:p w:rsidR="008E1635" w:rsidRDefault="008E1635" w:rsidP="008E1635">
      <w:pPr>
        <w:pStyle w:val="14"/>
        <w:numPr>
          <w:ilvl w:val="0"/>
          <w:numId w:val="69"/>
        </w:numPr>
        <w:tabs>
          <w:tab w:val="left" w:pos="983"/>
        </w:tabs>
        <w:ind w:left="720" w:firstLine="20"/>
        <w:jc w:val="both"/>
      </w:pPr>
      <w:r>
        <w:rPr>
          <w:color w:val="000000"/>
          <w:sz w:val="24"/>
          <w:szCs w:val="24"/>
          <w:lang w:bidi="ru-RU"/>
        </w:rPr>
        <w:t>Организация бесед с приглашением представителей здравоохранения, социально</w:t>
      </w:r>
      <w:r>
        <w:rPr>
          <w:color w:val="000000"/>
          <w:sz w:val="24"/>
          <w:szCs w:val="24"/>
          <w:lang w:bidi="ru-RU"/>
        </w:rPr>
        <w:softHyphen/>
        <w:t>психологической службы и правоохранительных органов Слободо-Туринского МР;</w:t>
      </w:r>
    </w:p>
    <w:p w:rsidR="008E1635" w:rsidRDefault="008E1635" w:rsidP="008E1635">
      <w:pPr>
        <w:pStyle w:val="14"/>
        <w:numPr>
          <w:ilvl w:val="0"/>
          <w:numId w:val="69"/>
        </w:numPr>
        <w:tabs>
          <w:tab w:val="left" w:pos="1046"/>
        </w:tabs>
        <w:ind w:left="720" w:firstLine="80"/>
        <w:jc w:val="both"/>
      </w:pPr>
      <w:r>
        <w:rPr>
          <w:color w:val="000000"/>
          <w:sz w:val="24"/>
          <w:szCs w:val="24"/>
          <w:lang w:bidi="ru-RU"/>
        </w:rPr>
        <w:t>Профориентационная работа с обучающимися и их родителями (законными представителями).</w:t>
      </w:r>
    </w:p>
    <w:p w:rsidR="008E1635" w:rsidRDefault="008E1635" w:rsidP="008E1635">
      <w:pPr>
        <w:pStyle w:val="14"/>
        <w:numPr>
          <w:ilvl w:val="0"/>
          <w:numId w:val="68"/>
        </w:numPr>
        <w:tabs>
          <w:tab w:val="left" w:pos="1060"/>
        </w:tabs>
        <w:ind w:firstLine="720"/>
        <w:jc w:val="both"/>
      </w:pPr>
      <w:r>
        <w:rPr>
          <w:i/>
          <w:iCs/>
          <w:color w:val="000000"/>
          <w:sz w:val="24"/>
          <w:szCs w:val="24"/>
          <w:lang w:bidi="ru-RU"/>
        </w:rPr>
        <w:t>Коррекционная:</w:t>
      </w:r>
    </w:p>
    <w:p w:rsidR="008E1635" w:rsidRDefault="008E1635" w:rsidP="008E1635">
      <w:pPr>
        <w:pStyle w:val="14"/>
        <w:numPr>
          <w:ilvl w:val="0"/>
          <w:numId w:val="70"/>
        </w:numPr>
        <w:tabs>
          <w:tab w:val="left" w:pos="978"/>
        </w:tabs>
        <w:ind w:firstLine="720"/>
        <w:jc w:val="both"/>
      </w:pPr>
      <w:r>
        <w:rPr>
          <w:color w:val="000000"/>
          <w:sz w:val="24"/>
          <w:szCs w:val="24"/>
          <w:lang w:bidi="ru-RU"/>
        </w:rPr>
        <w:t>Профилактические мероприятия;</w:t>
      </w:r>
    </w:p>
    <w:p w:rsidR="008E1635" w:rsidRDefault="008E1635" w:rsidP="008E1635">
      <w:pPr>
        <w:pStyle w:val="14"/>
        <w:numPr>
          <w:ilvl w:val="0"/>
          <w:numId w:val="70"/>
        </w:numPr>
        <w:tabs>
          <w:tab w:val="left" w:pos="983"/>
        </w:tabs>
        <w:ind w:left="720" w:firstLine="20"/>
        <w:jc w:val="both"/>
      </w:pPr>
      <w:r>
        <w:rPr>
          <w:color w:val="000000"/>
          <w:sz w:val="24"/>
          <w:szCs w:val="24"/>
          <w:lang w:bidi="ru-RU"/>
        </w:rPr>
        <w:t>Индивидуальная работа с обучающимися и родителями (законными представителями) по плану мероприятий с «группой риска»;</w:t>
      </w:r>
    </w:p>
    <w:p w:rsidR="008E1635" w:rsidRDefault="008E1635" w:rsidP="008E1635">
      <w:pPr>
        <w:pStyle w:val="14"/>
        <w:numPr>
          <w:ilvl w:val="0"/>
          <w:numId w:val="70"/>
        </w:numPr>
        <w:tabs>
          <w:tab w:val="left" w:pos="998"/>
        </w:tabs>
        <w:ind w:left="720" w:firstLine="20"/>
        <w:jc w:val="both"/>
      </w:pPr>
      <w:r>
        <w:rPr>
          <w:color w:val="000000"/>
          <w:sz w:val="24"/>
          <w:szCs w:val="24"/>
          <w:lang w:bidi="ru-RU"/>
        </w:rPr>
        <w:t>Заседания Совета профилактики (по графику заседаний);</w:t>
      </w:r>
    </w:p>
    <w:p w:rsidR="008E1635" w:rsidRDefault="008E1635" w:rsidP="008E1635">
      <w:pPr>
        <w:pStyle w:val="14"/>
        <w:numPr>
          <w:ilvl w:val="0"/>
          <w:numId w:val="70"/>
        </w:numPr>
        <w:tabs>
          <w:tab w:val="left" w:pos="978"/>
        </w:tabs>
        <w:ind w:firstLine="720"/>
        <w:jc w:val="both"/>
      </w:pPr>
      <w:r>
        <w:rPr>
          <w:color w:val="000000"/>
          <w:sz w:val="24"/>
          <w:szCs w:val="24"/>
          <w:lang w:bidi="ru-RU"/>
        </w:rPr>
        <w:t>Заседания Совета примирения (по запросу).</w:t>
      </w:r>
    </w:p>
    <w:p w:rsidR="008E1635" w:rsidRDefault="008E1635" w:rsidP="008E1635">
      <w:pPr>
        <w:pStyle w:val="14"/>
        <w:numPr>
          <w:ilvl w:val="0"/>
          <w:numId w:val="68"/>
        </w:numPr>
        <w:tabs>
          <w:tab w:val="left" w:pos="1055"/>
        </w:tabs>
        <w:ind w:firstLine="720"/>
        <w:jc w:val="both"/>
      </w:pPr>
      <w:r>
        <w:rPr>
          <w:i/>
          <w:iCs/>
          <w:color w:val="000000"/>
          <w:sz w:val="24"/>
          <w:szCs w:val="24"/>
          <w:lang w:bidi="ru-RU"/>
        </w:rPr>
        <w:t>Аналитическая:</w:t>
      </w:r>
    </w:p>
    <w:p w:rsidR="008E1635" w:rsidRDefault="008E1635" w:rsidP="008E1635">
      <w:pPr>
        <w:pStyle w:val="14"/>
        <w:numPr>
          <w:ilvl w:val="0"/>
          <w:numId w:val="71"/>
        </w:numPr>
        <w:tabs>
          <w:tab w:val="left" w:pos="978"/>
        </w:tabs>
        <w:ind w:firstLine="720"/>
        <w:jc w:val="both"/>
      </w:pPr>
      <w:r>
        <w:rPr>
          <w:color w:val="000000"/>
          <w:sz w:val="24"/>
          <w:szCs w:val="24"/>
          <w:lang w:bidi="ru-RU"/>
        </w:rPr>
        <w:t>Промежуточный анализ межличностных отношений в классных коллективах ОУ;</w:t>
      </w:r>
    </w:p>
    <w:p w:rsidR="008E1635" w:rsidRDefault="008E1635" w:rsidP="008E1635">
      <w:pPr>
        <w:pStyle w:val="14"/>
        <w:numPr>
          <w:ilvl w:val="0"/>
          <w:numId w:val="71"/>
        </w:numPr>
        <w:tabs>
          <w:tab w:val="left" w:pos="988"/>
        </w:tabs>
        <w:ind w:left="720" w:firstLine="20"/>
        <w:jc w:val="both"/>
      </w:pPr>
      <w:r>
        <w:rPr>
          <w:color w:val="000000"/>
          <w:sz w:val="24"/>
          <w:szCs w:val="24"/>
          <w:lang w:bidi="ru-RU"/>
        </w:rPr>
        <w:t>Анализ типичных конфликтных ситуаций в ОУ с участием обучающихся «группы риска»;</w:t>
      </w:r>
    </w:p>
    <w:p w:rsidR="008E1635" w:rsidRDefault="008E1635" w:rsidP="008E1635">
      <w:pPr>
        <w:pStyle w:val="14"/>
        <w:numPr>
          <w:ilvl w:val="0"/>
          <w:numId w:val="71"/>
        </w:numPr>
        <w:tabs>
          <w:tab w:val="left" w:pos="1058"/>
        </w:tabs>
        <w:ind w:firstLine="800"/>
        <w:jc w:val="both"/>
      </w:pPr>
      <w:r>
        <w:rPr>
          <w:color w:val="000000"/>
          <w:sz w:val="24"/>
          <w:szCs w:val="24"/>
          <w:lang w:bidi="ru-RU"/>
        </w:rPr>
        <w:t>Составление социометрического портрета ОУ «Группа риска»;</w:t>
      </w:r>
    </w:p>
    <w:p w:rsidR="008E1635" w:rsidRDefault="008E1635" w:rsidP="008E1635">
      <w:pPr>
        <w:pStyle w:val="14"/>
        <w:numPr>
          <w:ilvl w:val="0"/>
          <w:numId w:val="71"/>
        </w:numPr>
        <w:tabs>
          <w:tab w:val="left" w:pos="1046"/>
        </w:tabs>
        <w:spacing w:after="260"/>
        <w:ind w:left="720" w:firstLine="80"/>
        <w:jc w:val="both"/>
      </w:pPr>
      <w:r>
        <w:rPr>
          <w:color w:val="000000"/>
          <w:sz w:val="24"/>
          <w:szCs w:val="24"/>
          <w:lang w:bidi="ru-RU"/>
        </w:rPr>
        <w:t>Подведение итогов профилактической работы по программе «Социально</w:t>
      </w:r>
      <w:r>
        <w:rPr>
          <w:color w:val="000000"/>
          <w:sz w:val="24"/>
          <w:szCs w:val="24"/>
          <w:lang w:bidi="ru-RU"/>
        </w:rPr>
        <w:softHyphen/>
        <w:t>педагогическое сопровождение учащихся, состоящих в «группе риска» и на внутришкольном учёте за год /3 учебных года.</w:t>
      </w:r>
    </w:p>
    <w:p w:rsidR="008E1635" w:rsidRPr="008E1635" w:rsidRDefault="008E1635" w:rsidP="008E1635">
      <w:pPr>
        <w:pStyle w:val="1"/>
        <w:tabs>
          <w:tab w:val="left" w:pos="1310"/>
        </w:tabs>
        <w:spacing w:line="240" w:lineRule="atLeast"/>
        <w:ind w:left="0" w:firstLine="709"/>
        <w:rPr>
          <w:rFonts w:asciiTheme="minorHAnsi" w:hAnsiTheme="minorHAnsi"/>
          <w:b/>
          <w:sz w:val="24"/>
          <w:szCs w:val="24"/>
        </w:rPr>
      </w:pPr>
    </w:p>
    <w:p w:rsidR="00445F40" w:rsidRPr="000B611E" w:rsidRDefault="00445F40" w:rsidP="00CB1DB7">
      <w:pPr>
        <w:pStyle w:val="1"/>
        <w:tabs>
          <w:tab w:val="left" w:pos="1310"/>
        </w:tabs>
        <w:spacing w:line="240" w:lineRule="atLeast"/>
        <w:ind w:left="0" w:firstLine="709"/>
        <w:rPr>
          <w:rFonts w:ascii="Times New Roman"/>
          <w:sz w:val="24"/>
          <w:szCs w:val="24"/>
        </w:rPr>
      </w:pPr>
    </w:p>
    <w:p w:rsidR="00445F40" w:rsidRPr="000B611E" w:rsidRDefault="00445F40" w:rsidP="00CB1DB7">
      <w:pPr>
        <w:pStyle w:val="1"/>
        <w:shd w:val="clear" w:color="auto" w:fill="FFFFFF"/>
        <w:tabs>
          <w:tab w:val="left" w:pos="993"/>
          <w:tab w:val="left" w:pos="1310"/>
        </w:tabs>
        <w:spacing w:line="240" w:lineRule="atLeast"/>
        <w:ind w:left="0" w:right="-1"/>
        <w:jc w:val="center"/>
        <w:rPr>
          <w:rFonts w:ascii="Times New Roman"/>
          <w:b/>
          <w:iCs/>
          <w:color w:val="000000"/>
          <w:w w:val="0"/>
          <w:sz w:val="24"/>
          <w:szCs w:val="24"/>
        </w:rPr>
      </w:pPr>
      <w:r w:rsidRPr="000B611E">
        <w:rPr>
          <w:rFonts w:ascii="Times New Roman"/>
          <w:b/>
          <w:iCs/>
          <w:color w:val="000000"/>
          <w:w w:val="0"/>
          <w:sz w:val="24"/>
          <w:szCs w:val="24"/>
        </w:rPr>
        <w:t xml:space="preserve">4. ОСНОВНЫЕ НАПРАВЛЕНИЯ САМОАНАЛИЗА </w:t>
      </w:r>
      <w:r w:rsidRPr="000B611E">
        <w:rPr>
          <w:rFonts w:ascii="Times New Roman"/>
          <w:b/>
          <w:iCs/>
          <w:color w:val="000000"/>
          <w:w w:val="0"/>
          <w:sz w:val="24"/>
          <w:szCs w:val="24"/>
        </w:rPr>
        <w:br/>
        <w:t>ВОСПИТАТЕЛЬНОЙ РАБОТЫ</w:t>
      </w:r>
    </w:p>
    <w:p w:rsidR="00CB1DB7" w:rsidRDefault="00CB1DB7" w:rsidP="00CB1DB7">
      <w:pPr>
        <w:wordWrap/>
        <w:adjustRightInd w:val="0"/>
        <w:spacing w:line="240" w:lineRule="atLeast"/>
        <w:ind w:right="-1" w:firstLine="709"/>
        <w:rPr>
          <w:sz w:val="24"/>
          <w:lang w:val="ru-RU"/>
        </w:rPr>
      </w:pPr>
    </w:p>
    <w:p w:rsidR="00445F40" w:rsidRPr="000B611E" w:rsidRDefault="00445F40" w:rsidP="00CB1DB7">
      <w:pPr>
        <w:wordWrap/>
        <w:adjustRightInd w:val="0"/>
        <w:spacing w:line="240" w:lineRule="atLeast"/>
        <w:ind w:right="-1" w:firstLine="709"/>
        <w:rPr>
          <w:sz w:val="24"/>
          <w:lang w:val="ru-RU"/>
        </w:rPr>
      </w:pPr>
      <w:r w:rsidRPr="000B611E">
        <w:rPr>
          <w:sz w:val="24"/>
          <w:lang w:val="ru-RU"/>
        </w:rPr>
        <w:t xml:space="preserve">Самоанализ осуществляется ежегодно силами </w:t>
      </w:r>
      <w:r w:rsidR="00CB1DB7">
        <w:rPr>
          <w:sz w:val="24"/>
          <w:lang w:val="ru-RU"/>
        </w:rPr>
        <w:t>Школы</w:t>
      </w:r>
      <w:r w:rsidRPr="000B611E">
        <w:rPr>
          <w:sz w:val="24"/>
          <w:lang w:val="ru-RU"/>
        </w:rPr>
        <w:t xml:space="preserve">. </w:t>
      </w:r>
    </w:p>
    <w:p w:rsidR="00445F40" w:rsidRPr="000B611E" w:rsidRDefault="00445F40" w:rsidP="00CB1DB7">
      <w:pPr>
        <w:wordWrap/>
        <w:adjustRightInd w:val="0"/>
        <w:spacing w:line="240" w:lineRule="atLeast"/>
        <w:ind w:right="-1" w:firstLine="709"/>
        <w:rPr>
          <w:sz w:val="24"/>
          <w:lang w:val="ru-RU"/>
        </w:rPr>
      </w:pPr>
      <w:r w:rsidRPr="000B611E">
        <w:rPr>
          <w:sz w:val="24"/>
          <w:lang w:val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445F40" w:rsidRPr="000B611E" w:rsidRDefault="00445F40" w:rsidP="00CB1DB7">
      <w:pPr>
        <w:wordWrap/>
        <w:adjustRightInd w:val="0"/>
        <w:spacing w:line="240" w:lineRule="atLeast"/>
        <w:ind w:right="-1" w:firstLine="709"/>
        <w:rPr>
          <w:sz w:val="24"/>
          <w:lang w:val="ru-RU"/>
        </w:rPr>
      </w:pPr>
      <w:r w:rsidRPr="000B611E">
        <w:rPr>
          <w:sz w:val="24"/>
          <w:lang w:val="ru-RU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0B611E">
        <w:rPr>
          <w:sz w:val="24"/>
          <w:lang w:val="ru-RU"/>
        </w:rPr>
        <w:t>отношение</w:t>
      </w:r>
      <w:proofErr w:type="gramEnd"/>
      <w:r w:rsidRPr="000B611E">
        <w:rPr>
          <w:sz w:val="24"/>
          <w:lang w:val="ru-RU"/>
        </w:rPr>
        <w:t xml:space="preserve"> как к воспитанникам, </w:t>
      </w:r>
      <w:r w:rsidRPr="000B611E">
        <w:rPr>
          <w:sz w:val="24"/>
          <w:lang w:val="ru-RU"/>
        </w:rPr>
        <w:br/>
        <w:t xml:space="preserve">так и к педагогическим работникам, реализующим воспитательный процесс; </w:t>
      </w:r>
    </w:p>
    <w:p w:rsidR="00445F40" w:rsidRPr="000B611E" w:rsidRDefault="00445F40" w:rsidP="00CB1DB7">
      <w:pPr>
        <w:wordWrap/>
        <w:adjustRightInd w:val="0"/>
        <w:spacing w:line="240" w:lineRule="atLeast"/>
        <w:ind w:right="-1" w:firstLine="709"/>
        <w:rPr>
          <w:sz w:val="24"/>
          <w:lang w:val="ru-RU"/>
        </w:rPr>
      </w:pPr>
      <w:r w:rsidRPr="000B611E">
        <w:rPr>
          <w:sz w:val="24"/>
          <w:lang w:val="ru-RU"/>
        </w:rP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 и педагогическими работниками;  </w:t>
      </w:r>
    </w:p>
    <w:p w:rsidR="00445F40" w:rsidRPr="000B611E" w:rsidRDefault="00445F40" w:rsidP="00CB1DB7">
      <w:pPr>
        <w:wordWrap/>
        <w:adjustRightInd w:val="0"/>
        <w:spacing w:line="240" w:lineRule="atLeast"/>
        <w:ind w:right="-1" w:firstLine="709"/>
        <w:rPr>
          <w:sz w:val="24"/>
          <w:lang w:val="ru-RU"/>
        </w:rPr>
      </w:pPr>
      <w:proofErr w:type="gramStart"/>
      <w:r w:rsidRPr="000B611E">
        <w:rPr>
          <w:sz w:val="24"/>
          <w:lang w:val="ru-RU"/>
        </w:rP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</w:t>
      </w:r>
      <w:r w:rsidRPr="000B611E">
        <w:rPr>
          <w:sz w:val="24"/>
          <w:lang w:val="ru-RU"/>
        </w:rPr>
        <w:lastRenderedPageBreak/>
        <w:t>планирования своей воспитательной работы, адекватного подбора видов, форм и содержания их совместной с обучающимися  деятельности;</w:t>
      </w:r>
      <w:proofErr w:type="gramEnd"/>
    </w:p>
    <w:p w:rsidR="00445F40" w:rsidRPr="000B611E" w:rsidRDefault="00445F40" w:rsidP="00CB1DB7">
      <w:pPr>
        <w:wordWrap/>
        <w:adjustRightInd w:val="0"/>
        <w:spacing w:line="240" w:lineRule="atLeast"/>
        <w:ind w:right="-1" w:firstLine="709"/>
        <w:rPr>
          <w:sz w:val="24"/>
          <w:lang w:val="ru-RU"/>
        </w:rPr>
      </w:pPr>
      <w:proofErr w:type="gramStart"/>
      <w:r w:rsidRPr="000B611E">
        <w:rPr>
          <w:sz w:val="24"/>
          <w:lang w:val="ru-RU"/>
        </w:rPr>
        <w:t>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обучающихся.</w:t>
      </w:r>
      <w:proofErr w:type="gramEnd"/>
    </w:p>
    <w:p w:rsidR="00445F40" w:rsidRPr="000B611E" w:rsidRDefault="00445F40" w:rsidP="00CB1DB7">
      <w:pPr>
        <w:wordWrap/>
        <w:adjustRightInd w:val="0"/>
        <w:spacing w:line="240" w:lineRule="atLeast"/>
        <w:ind w:right="-1" w:firstLine="709"/>
        <w:rPr>
          <w:iCs/>
          <w:sz w:val="24"/>
          <w:lang w:val="ru-RU"/>
        </w:rPr>
      </w:pPr>
      <w:r w:rsidRPr="000B611E">
        <w:rPr>
          <w:sz w:val="24"/>
          <w:lang w:val="ru-RU" w:eastAsia="ru-RU"/>
        </w:rPr>
        <w:t xml:space="preserve">Основными направлениями анализа </w:t>
      </w:r>
      <w:r w:rsidRPr="000B611E">
        <w:rPr>
          <w:sz w:val="24"/>
          <w:lang w:val="ru-RU"/>
        </w:rPr>
        <w:t xml:space="preserve">организуемого в школе воспитательного процесса </w:t>
      </w:r>
      <w:r w:rsidR="00CB1DB7">
        <w:rPr>
          <w:sz w:val="24"/>
          <w:lang w:val="ru-RU"/>
        </w:rPr>
        <w:t>являются</w:t>
      </w:r>
      <w:r w:rsidRPr="000B611E">
        <w:rPr>
          <w:i/>
          <w:sz w:val="24"/>
          <w:lang w:val="ru-RU"/>
        </w:rPr>
        <w:t>.</w:t>
      </w:r>
      <w:r w:rsidRPr="000B611E">
        <w:rPr>
          <w:iCs/>
          <w:sz w:val="24"/>
          <w:lang w:val="ru-RU"/>
        </w:rPr>
        <w:t xml:space="preserve"> </w:t>
      </w:r>
    </w:p>
    <w:p w:rsidR="00445F40" w:rsidRPr="000B611E" w:rsidRDefault="00445F40" w:rsidP="00CB1DB7">
      <w:pPr>
        <w:wordWrap/>
        <w:adjustRightInd w:val="0"/>
        <w:spacing w:line="240" w:lineRule="atLeast"/>
        <w:ind w:right="-1" w:firstLine="709"/>
        <w:rPr>
          <w:b/>
          <w:bCs/>
          <w:i/>
          <w:sz w:val="24"/>
          <w:lang w:val="ru-RU"/>
        </w:rPr>
      </w:pPr>
      <w:r w:rsidRPr="000B611E">
        <w:rPr>
          <w:b/>
          <w:bCs/>
          <w:i/>
          <w:sz w:val="24"/>
          <w:lang w:val="ru-RU"/>
        </w:rPr>
        <w:t xml:space="preserve">1. Результаты воспитания, социализации и саморазвития </w:t>
      </w:r>
      <w:proofErr w:type="gramStart"/>
      <w:r w:rsidRPr="000B611E">
        <w:rPr>
          <w:b/>
          <w:bCs/>
          <w:i/>
          <w:sz w:val="24"/>
          <w:lang w:val="ru-RU"/>
        </w:rPr>
        <w:t>обучающихся</w:t>
      </w:r>
      <w:proofErr w:type="gramEnd"/>
      <w:r w:rsidRPr="000B611E">
        <w:rPr>
          <w:b/>
          <w:bCs/>
          <w:i/>
          <w:sz w:val="24"/>
          <w:lang w:val="ru-RU"/>
        </w:rPr>
        <w:t xml:space="preserve">. </w:t>
      </w:r>
    </w:p>
    <w:p w:rsidR="00445F40" w:rsidRPr="000B611E" w:rsidRDefault="00445F40" w:rsidP="00CB1DB7">
      <w:pPr>
        <w:wordWrap/>
        <w:adjustRightInd w:val="0"/>
        <w:spacing w:line="240" w:lineRule="atLeast"/>
        <w:ind w:right="-1" w:firstLine="709"/>
        <w:rPr>
          <w:iCs/>
          <w:sz w:val="24"/>
          <w:lang w:val="ru-RU"/>
        </w:rPr>
      </w:pPr>
      <w:r w:rsidRPr="000B611E">
        <w:rPr>
          <w:iCs/>
          <w:sz w:val="24"/>
          <w:lang w:val="ru-RU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0B611E">
        <w:rPr>
          <w:iCs/>
          <w:sz w:val="24"/>
          <w:lang w:val="ru-RU"/>
        </w:rPr>
        <w:t>обучающихся</w:t>
      </w:r>
      <w:proofErr w:type="gramEnd"/>
      <w:r w:rsidRPr="000B611E">
        <w:rPr>
          <w:iCs/>
          <w:sz w:val="24"/>
          <w:lang w:val="ru-RU"/>
        </w:rPr>
        <w:t xml:space="preserve"> каждого класса. </w:t>
      </w:r>
    </w:p>
    <w:p w:rsidR="00445F40" w:rsidRPr="000B611E" w:rsidRDefault="00445F40" w:rsidP="00CB1DB7">
      <w:pPr>
        <w:wordWrap/>
        <w:adjustRightInd w:val="0"/>
        <w:spacing w:line="240" w:lineRule="atLeast"/>
        <w:ind w:right="-1" w:firstLine="709"/>
        <w:rPr>
          <w:iCs/>
          <w:sz w:val="24"/>
          <w:lang w:val="ru-RU"/>
        </w:rPr>
      </w:pPr>
      <w:r w:rsidRPr="000B611E">
        <w:rPr>
          <w:iCs/>
          <w:sz w:val="24"/>
          <w:lang w:val="ru-RU"/>
        </w:rPr>
        <w:t>Осуществляется анализ классными руководителями совместно с заместителем директора с последующим обсуждением его результатов на заседании методического объе</w:t>
      </w:r>
      <w:r w:rsidR="00546FA5">
        <w:rPr>
          <w:iCs/>
          <w:sz w:val="24"/>
          <w:lang w:val="ru-RU"/>
        </w:rPr>
        <w:t>динения классных руководителей</w:t>
      </w:r>
      <w:r w:rsidRPr="000B611E">
        <w:rPr>
          <w:iCs/>
          <w:sz w:val="24"/>
          <w:lang w:val="ru-RU"/>
        </w:rPr>
        <w:t>.</w:t>
      </w:r>
    </w:p>
    <w:p w:rsidR="00445F40" w:rsidRPr="000B611E" w:rsidRDefault="00445F40" w:rsidP="00CB1DB7">
      <w:pPr>
        <w:wordWrap/>
        <w:adjustRightInd w:val="0"/>
        <w:spacing w:line="240" w:lineRule="atLeast"/>
        <w:ind w:right="-1" w:firstLine="709"/>
        <w:rPr>
          <w:iCs/>
          <w:sz w:val="24"/>
          <w:lang w:val="ru-RU"/>
        </w:rPr>
      </w:pPr>
      <w:r w:rsidRPr="000B611E">
        <w:rPr>
          <w:iCs/>
          <w:sz w:val="24"/>
          <w:lang w:val="ru-RU"/>
        </w:rPr>
        <w:t xml:space="preserve">Способом получения информации о результатах воспитания, социализации </w:t>
      </w:r>
      <w:r w:rsidRPr="000B611E">
        <w:rPr>
          <w:iCs/>
          <w:sz w:val="24"/>
          <w:lang w:val="ru-RU"/>
        </w:rPr>
        <w:br/>
        <w:t xml:space="preserve">и саморазвития обучающихся является педагогическое наблюдение. </w:t>
      </w:r>
    </w:p>
    <w:p w:rsidR="00445F40" w:rsidRPr="000B611E" w:rsidRDefault="00445F40" w:rsidP="00CB1DB7">
      <w:pPr>
        <w:wordWrap/>
        <w:adjustRightInd w:val="0"/>
        <w:spacing w:line="240" w:lineRule="atLeast"/>
        <w:ind w:right="-1" w:firstLine="709"/>
        <w:rPr>
          <w:iCs/>
          <w:sz w:val="24"/>
          <w:lang w:val="ru-RU"/>
        </w:rPr>
      </w:pPr>
      <w:r w:rsidRPr="000B611E">
        <w:rPr>
          <w:iCs/>
          <w:sz w:val="24"/>
          <w:lang w:val="ru-RU"/>
        </w:rPr>
        <w:t xml:space="preserve">Внимание педагогических работников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проблемы решить </w:t>
      </w:r>
      <w:r w:rsidRPr="000B611E">
        <w:rPr>
          <w:iCs/>
          <w:sz w:val="24"/>
          <w:lang w:val="ru-RU"/>
        </w:rPr>
        <w:br/>
        <w:t xml:space="preserve">не удалось и почему; какие новые проблемы появились, </w:t>
      </w:r>
      <w:proofErr w:type="gramStart"/>
      <w:r w:rsidRPr="000B611E">
        <w:rPr>
          <w:iCs/>
          <w:sz w:val="24"/>
          <w:lang w:val="ru-RU"/>
        </w:rPr>
        <w:t>над</w:t>
      </w:r>
      <w:proofErr w:type="gramEnd"/>
      <w:r w:rsidRPr="000B611E">
        <w:rPr>
          <w:iCs/>
          <w:sz w:val="24"/>
          <w:lang w:val="ru-RU"/>
        </w:rPr>
        <w:t xml:space="preserve"> чем далее предстоит работать педагогическому коллективу.</w:t>
      </w:r>
    </w:p>
    <w:p w:rsidR="00445F40" w:rsidRPr="000B611E" w:rsidRDefault="00445F40" w:rsidP="00CB1DB7">
      <w:pPr>
        <w:wordWrap/>
        <w:adjustRightInd w:val="0"/>
        <w:spacing w:line="240" w:lineRule="atLeast"/>
        <w:ind w:right="-1" w:firstLine="709"/>
        <w:rPr>
          <w:b/>
          <w:bCs/>
          <w:i/>
          <w:sz w:val="24"/>
          <w:lang w:val="ru-RU"/>
        </w:rPr>
      </w:pPr>
      <w:r w:rsidRPr="000B611E">
        <w:rPr>
          <w:b/>
          <w:bCs/>
          <w:i/>
          <w:sz w:val="24"/>
          <w:lang w:val="ru-RU"/>
        </w:rPr>
        <w:t>2. Состояние организуемой в школе совместной деятельности обучающихся и взрослых.</w:t>
      </w:r>
    </w:p>
    <w:p w:rsidR="00445F40" w:rsidRPr="000B611E" w:rsidRDefault="00445F40" w:rsidP="00CB1DB7">
      <w:pPr>
        <w:wordWrap/>
        <w:adjustRightInd w:val="0"/>
        <w:spacing w:line="240" w:lineRule="atLeast"/>
        <w:ind w:firstLine="709"/>
        <w:rPr>
          <w:iCs/>
          <w:color w:val="000000"/>
          <w:sz w:val="24"/>
          <w:lang w:val="ru-RU"/>
        </w:rPr>
      </w:pPr>
      <w:r w:rsidRPr="000B611E">
        <w:rPr>
          <w:iCs/>
          <w:sz w:val="24"/>
          <w:lang w:val="ru-RU"/>
        </w:rPr>
        <w:t xml:space="preserve">Критерием, на основе которого осуществляется данный анализ, является наличие в школе </w:t>
      </w:r>
      <w:r w:rsidRPr="000B611E">
        <w:rPr>
          <w:iCs/>
          <w:color w:val="000000"/>
          <w:sz w:val="24"/>
          <w:lang w:val="ru-RU"/>
        </w:rPr>
        <w:t>интересной, событийно насыщенной и личностно развивающей</w:t>
      </w:r>
      <w:r w:rsidRPr="000B611E">
        <w:rPr>
          <w:iCs/>
          <w:sz w:val="24"/>
          <w:lang w:val="ru-RU"/>
        </w:rPr>
        <w:t xml:space="preserve"> совместной деятельности обучающихся и взрослых</w:t>
      </w:r>
      <w:r w:rsidRPr="000B611E">
        <w:rPr>
          <w:iCs/>
          <w:color w:val="000000"/>
          <w:sz w:val="24"/>
          <w:lang w:val="ru-RU"/>
        </w:rPr>
        <w:t xml:space="preserve">. </w:t>
      </w:r>
    </w:p>
    <w:p w:rsidR="00445F40" w:rsidRPr="000B611E" w:rsidRDefault="00445F40" w:rsidP="00CB1DB7">
      <w:pPr>
        <w:wordWrap/>
        <w:adjustRightInd w:val="0"/>
        <w:spacing w:line="240" w:lineRule="atLeast"/>
        <w:ind w:right="-1" w:firstLine="709"/>
        <w:rPr>
          <w:iCs/>
          <w:sz w:val="24"/>
          <w:lang w:val="ru-RU"/>
        </w:rPr>
      </w:pPr>
      <w:r w:rsidRPr="000B611E">
        <w:rPr>
          <w:iCs/>
          <w:sz w:val="24"/>
          <w:lang w:val="ru-RU"/>
        </w:rPr>
        <w:t xml:space="preserve">Осуществляется анализ заместителем директора, классными руководителями, активом старшеклассников и родителями, хорошо знакомыми с деятельностью школы. </w:t>
      </w:r>
    </w:p>
    <w:p w:rsidR="00445F40" w:rsidRPr="000B611E" w:rsidRDefault="00445F40" w:rsidP="00CB1DB7">
      <w:pPr>
        <w:wordWrap/>
        <w:adjustRightInd w:val="0"/>
        <w:spacing w:line="240" w:lineRule="atLeast"/>
        <w:ind w:right="-1" w:firstLine="709"/>
        <w:rPr>
          <w:iCs/>
          <w:sz w:val="24"/>
          <w:lang w:val="ru-RU"/>
        </w:rPr>
      </w:pPr>
      <w:r w:rsidRPr="000B611E">
        <w:rPr>
          <w:iCs/>
          <w:sz w:val="24"/>
          <w:lang w:val="ru-RU"/>
        </w:rPr>
        <w:t>Способами</w:t>
      </w:r>
      <w:r w:rsidRPr="000B611E">
        <w:rPr>
          <w:i/>
          <w:sz w:val="24"/>
          <w:lang w:val="ru-RU"/>
        </w:rPr>
        <w:t xml:space="preserve"> </w:t>
      </w:r>
      <w:r w:rsidRPr="000B611E">
        <w:rPr>
          <w:iCs/>
          <w:sz w:val="24"/>
          <w:lang w:val="ru-RU"/>
        </w:rPr>
        <w:t>получения информации о состоянии организуемой в школе совместной деятельности обучающихся и педагогических работников могут быть беседы с обучающимися и их родителями, педагогическими работниками,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445F40" w:rsidRPr="000B611E" w:rsidRDefault="00445F40" w:rsidP="00CB1DB7">
      <w:pPr>
        <w:wordWrap/>
        <w:adjustRightInd w:val="0"/>
        <w:spacing w:line="240" w:lineRule="atLeast"/>
        <w:ind w:right="-1" w:firstLine="709"/>
        <w:rPr>
          <w:i/>
          <w:sz w:val="24"/>
          <w:lang w:val="ru-RU"/>
        </w:rPr>
      </w:pPr>
      <w:r w:rsidRPr="000B611E">
        <w:rPr>
          <w:iCs/>
          <w:sz w:val="24"/>
          <w:lang w:val="ru-RU"/>
        </w:rPr>
        <w:t xml:space="preserve">Внимание при этом сосредотачивается на вопросах, связанных </w:t>
      </w:r>
      <w:proofErr w:type="gramStart"/>
      <w:r w:rsidRPr="000B611E">
        <w:rPr>
          <w:iCs/>
          <w:sz w:val="24"/>
          <w:lang w:val="ru-RU"/>
        </w:rPr>
        <w:t>с</w:t>
      </w:r>
      <w:proofErr w:type="gramEnd"/>
      <w:r w:rsidRPr="000B611E">
        <w:rPr>
          <w:i/>
          <w:sz w:val="24"/>
          <w:lang w:val="ru-RU"/>
        </w:rPr>
        <w:t>:</w:t>
      </w:r>
    </w:p>
    <w:p w:rsidR="00445F40" w:rsidRPr="000B611E" w:rsidRDefault="00445F40" w:rsidP="00CB1DB7">
      <w:pPr>
        <w:wordWrap/>
        <w:adjustRightInd w:val="0"/>
        <w:spacing w:line="240" w:lineRule="atLeast"/>
        <w:ind w:right="-1" w:firstLine="709"/>
        <w:rPr>
          <w:i/>
          <w:sz w:val="24"/>
          <w:lang w:val="ru-RU"/>
        </w:rPr>
      </w:pPr>
      <w:r w:rsidRPr="000B611E">
        <w:rPr>
          <w:iCs/>
          <w:sz w:val="24"/>
          <w:lang w:val="ru-RU"/>
        </w:rPr>
        <w:t xml:space="preserve">качеством проводимых </w:t>
      </w:r>
      <w:r w:rsidRPr="000B611E">
        <w:rPr>
          <w:sz w:val="24"/>
          <w:lang w:val="ru-RU"/>
        </w:rPr>
        <w:t>о</w:t>
      </w:r>
      <w:r w:rsidRPr="000B611E">
        <w:rPr>
          <w:color w:val="000000"/>
          <w:w w:val="0"/>
          <w:sz w:val="24"/>
          <w:lang w:val="ru-RU"/>
        </w:rPr>
        <w:t xml:space="preserve">бщешкольных ключевых </w:t>
      </w:r>
      <w:r w:rsidRPr="000B611E">
        <w:rPr>
          <w:sz w:val="24"/>
          <w:lang w:val="ru-RU"/>
        </w:rPr>
        <w:t>дел;</w:t>
      </w:r>
    </w:p>
    <w:p w:rsidR="00445F40" w:rsidRPr="000B611E" w:rsidRDefault="00445F40" w:rsidP="00CB1DB7">
      <w:pPr>
        <w:wordWrap/>
        <w:adjustRightInd w:val="0"/>
        <w:spacing w:line="240" w:lineRule="atLeast"/>
        <w:ind w:right="-1" w:firstLine="709"/>
        <w:rPr>
          <w:i/>
          <w:sz w:val="24"/>
          <w:lang w:val="ru-RU"/>
        </w:rPr>
      </w:pPr>
      <w:r w:rsidRPr="000B611E">
        <w:rPr>
          <w:iCs/>
          <w:sz w:val="24"/>
          <w:lang w:val="ru-RU"/>
        </w:rPr>
        <w:t>качеством совместной деятельности классных руководителей и их классов;</w:t>
      </w:r>
    </w:p>
    <w:p w:rsidR="00445F40" w:rsidRPr="000B611E" w:rsidRDefault="00445F40" w:rsidP="00CB1DB7">
      <w:pPr>
        <w:wordWrap/>
        <w:adjustRightInd w:val="0"/>
        <w:spacing w:line="240" w:lineRule="atLeast"/>
        <w:ind w:right="-1" w:firstLine="709"/>
        <w:rPr>
          <w:i/>
          <w:sz w:val="24"/>
          <w:lang w:val="ru-RU"/>
        </w:rPr>
      </w:pPr>
      <w:r w:rsidRPr="000B611E">
        <w:rPr>
          <w:iCs/>
          <w:sz w:val="24"/>
          <w:lang w:val="ru-RU"/>
        </w:rPr>
        <w:t>качеством организуемой в школе</w:t>
      </w:r>
      <w:r w:rsidRPr="000B611E">
        <w:rPr>
          <w:sz w:val="24"/>
          <w:lang w:val="ru-RU"/>
        </w:rPr>
        <w:t xml:space="preserve"> внеурочной деятельности;</w:t>
      </w:r>
    </w:p>
    <w:p w:rsidR="00445F40" w:rsidRPr="000B611E" w:rsidRDefault="00445F40" w:rsidP="00CB1DB7">
      <w:pPr>
        <w:wordWrap/>
        <w:adjustRightInd w:val="0"/>
        <w:spacing w:line="240" w:lineRule="atLeast"/>
        <w:ind w:right="-1" w:firstLine="709"/>
        <w:rPr>
          <w:iCs/>
          <w:sz w:val="24"/>
          <w:lang w:val="ru-RU"/>
        </w:rPr>
      </w:pPr>
      <w:r w:rsidRPr="000B611E">
        <w:rPr>
          <w:iCs/>
          <w:sz w:val="24"/>
          <w:lang w:val="ru-RU"/>
        </w:rPr>
        <w:t xml:space="preserve">качеством существующего в школе </w:t>
      </w:r>
      <w:r w:rsidRPr="000B611E">
        <w:rPr>
          <w:sz w:val="24"/>
          <w:lang w:val="ru-RU"/>
        </w:rPr>
        <w:t>ученического самоуправления;</w:t>
      </w:r>
    </w:p>
    <w:p w:rsidR="00445F40" w:rsidRPr="000B611E" w:rsidRDefault="00445F40" w:rsidP="00CB1DB7">
      <w:pPr>
        <w:wordWrap/>
        <w:adjustRightInd w:val="0"/>
        <w:spacing w:line="240" w:lineRule="atLeast"/>
        <w:ind w:right="-1" w:firstLine="709"/>
        <w:rPr>
          <w:iCs/>
          <w:sz w:val="24"/>
          <w:lang w:val="ru-RU"/>
        </w:rPr>
      </w:pPr>
      <w:r w:rsidRPr="000B611E">
        <w:rPr>
          <w:iCs/>
          <w:sz w:val="24"/>
          <w:lang w:val="ru-RU"/>
        </w:rPr>
        <w:t>качеством</w:t>
      </w:r>
      <w:r w:rsidRPr="000B611E">
        <w:rPr>
          <w:sz w:val="24"/>
          <w:lang w:val="ru-RU"/>
        </w:rPr>
        <w:t xml:space="preserve"> функционирующих на базе школы д</w:t>
      </w:r>
      <w:r w:rsidRPr="000B611E">
        <w:rPr>
          <w:color w:val="000000"/>
          <w:w w:val="0"/>
          <w:sz w:val="24"/>
          <w:lang w:val="ru-RU"/>
        </w:rPr>
        <w:t>етских общественных объединений;</w:t>
      </w:r>
    </w:p>
    <w:p w:rsidR="00445F40" w:rsidRPr="000B611E" w:rsidRDefault="00445F40" w:rsidP="00CB1DB7">
      <w:pPr>
        <w:wordWrap/>
        <w:adjustRightInd w:val="0"/>
        <w:spacing w:line="240" w:lineRule="atLeast"/>
        <w:ind w:right="-1" w:firstLine="709"/>
        <w:rPr>
          <w:iCs/>
          <w:sz w:val="24"/>
          <w:lang w:val="ru-RU"/>
        </w:rPr>
      </w:pPr>
      <w:r w:rsidRPr="000B611E">
        <w:rPr>
          <w:iCs/>
          <w:sz w:val="24"/>
          <w:lang w:val="ru-RU"/>
        </w:rPr>
        <w:t>качеством</w:t>
      </w:r>
      <w:r w:rsidRPr="000B611E">
        <w:rPr>
          <w:color w:val="000000"/>
          <w:w w:val="0"/>
          <w:sz w:val="24"/>
          <w:lang w:val="ru-RU"/>
        </w:rPr>
        <w:t xml:space="preserve"> проводимых в школе экскурсий, экспедиций, походов; </w:t>
      </w:r>
    </w:p>
    <w:p w:rsidR="00445F40" w:rsidRPr="000B611E" w:rsidRDefault="00445F40" w:rsidP="00CB1DB7">
      <w:pPr>
        <w:wordWrap/>
        <w:adjustRightInd w:val="0"/>
        <w:spacing w:line="240" w:lineRule="atLeast"/>
        <w:ind w:right="-1" w:firstLine="709"/>
        <w:rPr>
          <w:iCs/>
          <w:sz w:val="24"/>
          <w:lang w:val="ru-RU"/>
        </w:rPr>
      </w:pPr>
      <w:r w:rsidRPr="000B611E">
        <w:rPr>
          <w:iCs/>
          <w:sz w:val="24"/>
          <w:lang w:val="ru-RU"/>
        </w:rPr>
        <w:t>качеством</w:t>
      </w:r>
      <w:r w:rsidRPr="000B611E">
        <w:rPr>
          <w:rStyle w:val="CharAttribute484"/>
          <w:rFonts w:eastAsia="Calibri"/>
          <w:i w:val="0"/>
          <w:sz w:val="24"/>
          <w:lang w:val="ru-RU"/>
        </w:rPr>
        <w:t xml:space="preserve"> профориентационной работы школы;</w:t>
      </w:r>
    </w:p>
    <w:p w:rsidR="00445F40" w:rsidRPr="000B611E" w:rsidRDefault="00445F40" w:rsidP="00CB1DB7">
      <w:pPr>
        <w:wordWrap/>
        <w:adjustRightInd w:val="0"/>
        <w:spacing w:line="240" w:lineRule="atLeast"/>
        <w:ind w:right="-1" w:firstLine="709"/>
        <w:rPr>
          <w:iCs/>
          <w:sz w:val="24"/>
          <w:lang w:val="ru-RU"/>
        </w:rPr>
      </w:pPr>
      <w:r w:rsidRPr="000B611E">
        <w:rPr>
          <w:iCs/>
          <w:sz w:val="24"/>
          <w:lang w:val="ru-RU"/>
        </w:rPr>
        <w:t>качеством взаимодействия школы и семей обучающихся.</w:t>
      </w:r>
    </w:p>
    <w:p w:rsidR="00445F40" w:rsidRDefault="00445F40" w:rsidP="00546FA5">
      <w:pPr>
        <w:wordWrap/>
        <w:adjustRightInd w:val="0"/>
        <w:spacing w:line="240" w:lineRule="atLeast"/>
        <w:ind w:right="-1" w:firstLine="709"/>
        <w:rPr>
          <w:sz w:val="24"/>
          <w:lang w:val="ru-RU"/>
        </w:rPr>
      </w:pPr>
      <w:r w:rsidRPr="000B611E">
        <w:rPr>
          <w:iCs/>
          <w:sz w:val="24"/>
          <w:lang w:val="ru-RU"/>
        </w:rPr>
        <w:t xml:space="preserve">Итогом самоанализа </w:t>
      </w:r>
      <w:r w:rsidRPr="000B611E">
        <w:rPr>
          <w:sz w:val="24"/>
          <w:lang w:val="ru-RU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546FA5" w:rsidRDefault="00546FA5" w:rsidP="00546FA5">
      <w:pPr>
        <w:wordWrap/>
        <w:adjustRightInd w:val="0"/>
        <w:spacing w:line="240" w:lineRule="atLeast"/>
        <w:ind w:right="-1" w:firstLine="709"/>
        <w:rPr>
          <w:sz w:val="24"/>
          <w:lang w:val="ru-RU"/>
        </w:rPr>
      </w:pPr>
    </w:p>
    <w:p w:rsidR="00546FA5" w:rsidRDefault="00546FA5" w:rsidP="00546FA5">
      <w:pPr>
        <w:wordWrap/>
        <w:adjustRightInd w:val="0"/>
        <w:spacing w:line="240" w:lineRule="atLeast"/>
        <w:ind w:right="-1" w:firstLine="709"/>
        <w:rPr>
          <w:sz w:val="24"/>
          <w:lang w:val="ru-RU"/>
        </w:rPr>
      </w:pPr>
    </w:p>
    <w:p w:rsidR="00154BD4" w:rsidRDefault="00154BD4" w:rsidP="00154BD4">
      <w:pPr>
        <w:spacing w:line="240" w:lineRule="atLeast"/>
        <w:ind w:left="9460"/>
        <w:jc w:val="left"/>
        <w:rPr>
          <w:sz w:val="24"/>
          <w:szCs w:val="28"/>
          <w:lang w:val="ru-RU"/>
        </w:rPr>
        <w:sectPr w:rsidR="00154BD4" w:rsidSect="00784C7D">
          <w:footerReference w:type="default" r:id="rId8"/>
          <w:footerReference w:type="first" r:id="rId9"/>
          <w:endnotePr>
            <w:numFmt w:val="decimal"/>
          </w:endnotePr>
          <w:pgSz w:w="11907" w:h="16839" w:code="9"/>
          <w:pgMar w:top="540" w:right="567" w:bottom="360" w:left="1134" w:header="284" w:footer="220" w:gutter="0"/>
          <w:cols w:space="720"/>
          <w:titlePg/>
          <w:docGrid w:linePitch="360"/>
        </w:sectPr>
      </w:pPr>
    </w:p>
    <w:p w:rsidR="00154BD4" w:rsidRPr="00154BD4" w:rsidRDefault="00154BD4" w:rsidP="00154BD4">
      <w:pPr>
        <w:spacing w:line="240" w:lineRule="atLeast"/>
        <w:ind w:left="9460"/>
        <w:jc w:val="left"/>
        <w:rPr>
          <w:sz w:val="24"/>
          <w:szCs w:val="28"/>
          <w:lang w:val="ru-RU"/>
        </w:rPr>
      </w:pPr>
      <w:r w:rsidRPr="00154BD4">
        <w:rPr>
          <w:sz w:val="24"/>
          <w:szCs w:val="28"/>
          <w:lang w:val="ru-RU"/>
        </w:rPr>
        <w:lastRenderedPageBreak/>
        <w:t xml:space="preserve">Приложение </w:t>
      </w:r>
    </w:p>
    <w:p w:rsidR="00154BD4" w:rsidRPr="00154BD4" w:rsidRDefault="00154BD4" w:rsidP="00154BD4">
      <w:pPr>
        <w:spacing w:line="240" w:lineRule="atLeast"/>
        <w:ind w:left="9460"/>
        <w:jc w:val="left"/>
        <w:rPr>
          <w:sz w:val="24"/>
          <w:szCs w:val="28"/>
          <w:lang w:val="ru-RU"/>
        </w:rPr>
      </w:pPr>
      <w:r w:rsidRPr="00154BD4">
        <w:rPr>
          <w:sz w:val="24"/>
          <w:szCs w:val="28"/>
          <w:lang w:val="ru-RU"/>
        </w:rPr>
        <w:t xml:space="preserve">к рабочей программе воспитания </w:t>
      </w:r>
    </w:p>
    <w:p w:rsidR="00154BD4" w:rsidRPr="00154BD4" w:rsidRDefault="00154BD4" w:rsidP="00154BD4">
      <w:pPr>
        <w:spacing w:line="240" w:lineRule="atLeast"/>
        <w:ind w:left="9460"/>
        <w:jc w:val="left"/>
        <w:rPr>
          <w:sz w:val="24"/>
          <w:szCs w:val="28"/>
          <w:lang w:val="ru-RU"/>
        </w:rPr>
      </w:pPr>
      <w:r w:rsidRPr="00154BD4">
        <w:rPr>
          <w:sz w:val="24"/>
          <w:szCs w:val="28"/>
          <w:lang w:val="ru-RU"/>
        </w:rPr>
        <w:t>МАОУ «Краснослободская СОШ»,</w:t>
      </w:r>
    </w:p>
    <w:p w:rsidR="00154BD4" w:rsidRPr="00154BD4" w:rsidRDefault="00154BD4" w:rsidP="00154BD4">
      <w:pPr>
        <w:spacing w:line="240" w:lineRule="atLeast"/>
        <w:ind w:left="9460"/>
        <w:rPr>
          <w:sz w:val="24"/>
          <w:szCs w:val="28"/>
          <w:lang w:val="ru-RU"/>
        </w:rPr>
      </w:pPr>
      <w:proofErr w:type="gramStart"/>
      <w:r w:rsidRPr="00154BD4">
        <w:rPr>
          <w:sz w:val="24"/>
          <w:szCs w:val="28"/>
          <w:lang w:val="ru-RU"/>
        </w:rPr>
        <w:t>утвержденной</w:t>
      </w:r>
      <w:proofErr w:type="gramEnd"/>
      <w:r w:rsidRPr="00154BD4">
        <w:rPr>
          <w:sz w:val="24"/>
          <w:szCs w:val="28"/>
          <w:lang w:val="ru-RU"/>
        </w:rPr>
        <w:t xml:space="preserve"> приказом</w:t>
      </w:r>
    </w:p>
    <w:p w:rsidR="00154BD4" w:rsidRPr="00154BD4" w:rsidRDefault="00154BD4" w:rsidP="00154BD4">
      <w:pPr>
        <w:spacing w:line="240" w:lineRule="atLeast"/>
        <w:ind w:left="9460"/>
        <w:jc w:val="left"/>
        <w:rPr>
          <w:sz w:val="24"/>
          <w:szCs w:val="28"/>
          <w:lang w:val="ru-RU"/>
        </w:rPr>
      </w:pPr>
      <w:r w:rsidRPr="00154BD4">
        <w:rPr>
          <w:sz w:val="24"/>
          <w:szCs w:val="28"/>
          <w:lang w:val="ru-RU"/>
        </w:rPr>
        <w:t xml:space="preserve">от </w:t>
      </w:r>
      <w:r w:rsidR="00014493">
        <w:rPr>
          <w:sz w:val="24"/>
          <w:szCs w:val="28"/>
          <w:lang w:val="ru-RU"/>
        </w:rPr>
        <w:t>31</w:t>
      </w:r>
      <w:r w:rsidRPr="00154BD4">
        <w:rPr>
          <w:sz w:val="24"/>
          <w:szCs w:val="28"/>
          <w:lang w:val="ru-RU"/>
        </w:rPr>
        <w:t>.0</w:t>
      </w:r>
      <w:r w:rsidR="00014493">
        <w:rPr>
          <w:sz w:val="24"/>
          <w:szCs w:val="28"/>
          <w:lang w:val="ru-RU"/>
        </w:rPr>
        <w:t>8</w:t>
      </w:r>
      <w:r w:rsidRPr="00154BD4">
        <w:rPr>
          <w:sz w:val="24"/>
          <w:szCs w:val="28"/>
          <w:lang w:val="ru-RU"/>
        </w:rPr>
        <w:t xml:space="preserve">.2020 года №   </w:t>
      </w:r>
      <w:r w:rsidR="00014493">
        <w:rPr>
          <w:sz w:val="24"/>
          <w:szCs w:val="28"/>
          <w:lang w:val="ru-RU"/>
        </w:rPr>
        <w:t>85</w:t>
      </w:r>
      <w:r w:rsidRPr="00154BD4">
        <w:rPr>
          <w:sz w:val="24"/>
          <w:szCs w:val="28"/>
          <w:lang w:val="ru-RU"/>
        </w:rPr>
        <w:t>-д</w:t>
      </w:r>
    </w:p>
    <w:p w:rsidR="00154BD4" w:rsidRPr="00154BD4" w:rsidRDefault="00154BD4" w:rsidP="00154BD4">
      <w:pPr>
        <w:shd w:val="clear" w:color="auto" w:fill="FFFFFF"/>
        <w:spacing w:after="150"/>
        <w:rPr>
          <w:b/>
          <w:bCs/>
          <w:color w:val="000000"/>
          <w:sz w:val="21"/>
          <w:szCs w:val="21"/>
          <w:lang w:val="ru-RU"/>
        </w:rPr>
      </w:pPr>
    </w:p>
    <w:p w:rsidR="00154BD4" w:rsidRPr="00154BD4" w:rsidRDefault="00154BD4" w:rsidP="00154BD4">
      <w:pPr>
        <w:shd w:val="clear" w:color="auto" w:fill="FFFFFF"/>
        <w:spacing w:after="150"/>
        <w:jc w:val="center"/>
        <w:rPr>
          <w:b/>
          <w:bCs/>
          <w:color w:val="000000"/>
          <w:sz w:val="21"/>
          <w:szCs w:val="21"/>
          <w:lang w:val="ru-RU"/>
        </w:rPr>
      </w:pPr>
    </w:p>
    <w:p w:rsidR="00154BD4" w:rsidRPr="00154BD4" w:rsidRDefault="00154BD4" w:rsidP="00154BD4">
      <w:pPr>
        <w:shd w:val="clear" w:color="auto" w:fill="FFFFFF"/>
        <w:spacing w:after="150"/>
        <w:jc w:val="center"/>
        <w:rPr>
          <w:b/>
          <w:bCs/>
          <w:color w:val="000000"/>
          <w:sz w:val="21"/>
          <w:szCs w:val="21"/>
          <w:lang w:val="ru-RU"/>
        </w:rPr>
      </w:pPr>
      <w:r w:rsidRPr="00154BD4">
        <w:rPr>
          <w:b/>
          <w:bCs/>
          <w:color w:val="000000"/>
          <w:sz w:val="21"/>
          <w:szCs w:val="21"/>
          <w:lang w:val="ru-RU"/>
        </w:rPr>
        <w:t xml:space="preserve">ПЛАН ВОСПИТАТЕЛЬНОЙ РАБОТЫ С </w:t>
      </w:r>
      <w:proofErr w:type="gramStart"/>
      <w:r w:rsidRPr="00154BD4">
        <w:rPr>
          <w:b/>
          <w:bCs/>
          <w:color w:val="000000"/>
          <w:sz w:val="21"/>
          <w:szCs w:val="21"/>
          <w:lang w:val="ru-RU"/>
        </w:rPr>
        <w:t>ОБУЧАЮЩИМИСЯ</w:t>
      </w:r>
      <w:proofErr w:type="gramEnd"/>
    </w:p>
    <w:p w:rsidR="00154BD4" w:rsidRPr="00154BD4" w:rsidRDefault="00154BD4" w:rsidP="00154BD4">
      <w:pPr>
        <w:shd w:val="clear" w:color="auto" w:fill="FFFFFF"/>
        <w:spacing w:after="150"/>
        <w:jc w:val="center"/>
        <w:rPr>
          <w:b/>
          <w:bCs/>
          <w:color w:val="000000"/>
          <w:sz w:val="21"/>
          <w:szCs w:val="21"/>
          <w:lang w:val="ru-RU"/>
        </w:rPr>
      </w:pPr>
      <w:r w:rsidRPr="00154BD4">
        <w:rPr>
          <w:b/>
          <w:bCs/>
          <w:color w:val="000000"/>
          <w:sz w:val="21"/>
          <w:szCs w:val="21"/>
          <w:lang w:val="ru-RU"/>
        </w:rPr>
        <w:t xml:space="preserve"> МАОУ «КРАСНОСЛОБОДСКАЯ СОШ» </w:t>
      </w:r>
    </w:p>
    <w:p w:rsidR="00154BD4" w:rsidRPr="00154BD4" w:rsidRDefault="008E1635" w:rsidP="00154BD4">
      <w:pPr>
        <w:shd w:val="clear" w:color="auto" w:fill="FFFFFF"/>
        <w:spacing w:after="150"/>
        <w:jc w:val="center"/>
        <w:rPr>
          <w:color w:val="000000"/>
          <w:sz w:val="21"/>
          <w:szCs w:val="21"/>
          <w:lang w:val="ru-RU"/>
        </w:rPr>
      </w:pPr>
      <w:r>
        <w:rPr>
          <w:b/>
          <w:bCs/>
          <w:color w:val="000000"/>
          <w:sz w:val="21"/>
          <w:szCs w:val="21"/>
          <w:lang w:val="ru-RU"/>
        </w:rPr>
        <w:t>НА 2021-2022</w:t>
      </w:r>
      <w:r w:rsidR="00154BD4" w:rsidRPr="00154BD4">
        <w:rPr>
          <w:b/>
          <w:bCs/>
          <w:color w:val="000000"/>
          <w:sz w:val="21"/>
          <w:szCs w:val="21"/>
          <w:lang w:val="ru-RU"/>
        </w:rPr>
        <w:t xml:space="preserve"> УЧЕБНЫЙ ГОД</w:t>
      </w:r>
    </w:p>
    <w:p w:rsidR="00154BD4" w:rsidRPr="00154BD4" w:rsidRDefault="00154BD4" w:rsidP="00154BD4">
      <w:pPr>
        <w:shd w:val="clear" w:color="auto" w:fill="FFFFFF"/>
        <w:spacing w:after="150"/>
        <w:rPr>
          <w:color w:val="000000"/>
          <w:sz w:val="21"/>
          <w:szCs w:val="21"/>
          <w:lang w:val="ru-RU"/>
        </w:rPr>
      </w:pPr>
    </w:p>
    <w:p w:rsidR="00154BD4" w:rsidRPr="00154BD4" w:rsidRDefault="00154BD4" w:rsidP="00154BD4">
      <w:pPr>
        <w:shd w:val="clear" w:color="auto" w:fill="FFFFFF"/>
        <w:spacing w:after="150"/>
        <w:rPr>
          <w:color w:val="000000"/>
          <w:sz w:val="24"/>
          <w:lang w:val="ru-RU"/>
        </w:rPr>
      </w:pPr>
      <w:r w:rsidRPr="00154BD4">
        <w:rPr>
          <w:i/>
          <w:iCs/>
          <w:color w:val="000000"/>
          <w:sz w:val="24"/>
          <w:lang w:val="ru-RU"/>
        </w:rPr>
        <w:t>1.1.Цель воспитательной работы</w:t>
      </w:r>
    </w:p>
    <w:p w:rsidR="00154BD4" w:rsidRPr="00154BD4" w:rsidRDefault="00154BD4" w:rsidP="00FC4CC8">
      <w:pPr>
        <w:shd w:val="clear" w:color="auto" w:fill="FFFFFF"/>
        <w:spacing w:after="150"/>
        <w:ind w:firstLine="709"/>
        <w:rPr>
          <w:color w:val="000000"/>
          <w:sz w:val="24"/>
          <w:lang w:val="ru-RU"/>
        </w:rPr>
      </w:pPr>
      <w:r w:rsidRPr="00154BD4">
        <w:rPr>
          <w:color w:val="000000"/>
          <w:sz w:val="24"/>
          <w:lang w:val="ru-RU"/>
        </w:rPr>
        <w:t>Укрепление и развитие воспитательного потенциала в социокультурном пространстве Российской Федерации на основе взаимодействия систем общего и дополнительного образования. Создание в школе единого воспитательного пространства, главной ценностью которого является личность каждого ребенка, формирование духовно-развитой, творческой, нравственно и физически здоровой личности, способной на сознательный выбор жизненной позиции, на самостоятельную выработку идей на современном уровне, умеющей ориентироваться в социокультурных условиях.</w:t>
      </w:r>
    </w:p>
    <w:p w:rsidR="00154BD4" w:rsidRPr="00850D36" w:rsidRDefault="00154BD4" w:rsidP="00154BD4">
      <w:pPr>
        <w:shd w:val="clear" w:color="auto" w:fill="FFFFFF"/>
        <w:spacing w:after="150"/>
        <w:rPr>
          <w:color w:val="000000"/>
          <w:sz w:val="24"/>
        </w:rPr>
      </w:pPr>
      <w:r w:rsidRPr="00850D36">
        <w:rPr>
          <w:i/>
          <w:iCs/>
          <w:color w:val="000000"/>
          <w:sz w:val="24"/>
        </w:rPr>
        <w:t>1.2.Задачи воспитательной работы</w:t>
      </w:r>
    </w:p>
    <w:p w:rsidR="00154BD4" w:rsidRPr="00154BD4" w:rsidRDefault="00154BD4" w:rsidP="006865C7">
      <w:pPr>
        <w:widowControl/>
        <w:numPr>
          <w:ilvl w:val="0"/>
          <w:numId w:val="40"/>
        </w:numPr>
        <w:shd w:val="clear" w:color="auto" w:fill="FFFFFF"/>
        <w:wordWrap/>
        <w:autoSpaceDE/>
        <w:autoSpaceDN/>
        <w:spacing w:after="150"/>
        <w:rPr>
          <w:color w:val="000000"/>
          <w:sz w:val="24"/>
          <w:lang w:val="ru-RU"/>
        </w:rPr>
      </w:pPr>
      <w:r w:rsidRPr="00154BD4">
        <w:rPr>
          <w:color w:val="000000"/>
          <w:sz w:val="24"/>
          <w:lang w:val="ru-RU"/>
        </w:rPr>
        <w:t>развитие школьной системы воспитания, где главным критерием является развитие личности ребенка;</w:t>
      </w:r>
    </w:p>
    <w:p w:rsidR="00154BD4" w:rsidRPr="00154BD4" w:rsidRDefault="00154BD4" w:rsidP="006865C7">
      <w:pPr>
        <w:widowControl/>
        <w:numPr>
          <w:ilvl w:val="0"/>
          <w:numId w:val="40"/>
        </w:numPr>
        <w:shd w:val="clear" w:color="auto" w:fill="FFFFFF"/>
        <w:wordWrap/>
        <w:autoSpaceDE/>
        <w:autoSpaceDN/>
        <w:spacing w:after="150"/>
        <w:rPr>
          <w:color w:val="000000"/>
          <w:sz w:val="24"/>
          <w:lang w:val="ru-RU"/>
        </w:rPr>
      </w:pPr>
      <w:r w:rsidRPr="00154BD4">
        <w:rPr>
          <w:color w:val="000000"/>
          <w:sz w:val="24"/>
          <w:lang w:val="ru-RU"/>
        </w:rPr>
        <w:t>формирование гуманистических отношений к окружающему миру, приобщение к общечеловеческим ценностям, освоение, усвоение, присвоение этих ценностей;</w:t>
      </w:r>
    </w:p>
    <w:p w:rsidR="00FC4CC8" w:rsidRDefault="00154BD4" w:rsidP="006865C7">
      <w:pPr>
        <w:widowControl/>
        <w:numPr>
          <w:ilvl w:val="0"/>
          <w:numId w:val="40"/>
        </w:numPr>
        <w:shd w:val="clear" w:color="auto" w:fill="FFFFFF"/>
        <w:wordWrap/>
        <w:autoSpaceDE/>
        <w:autoSpaceDN/>
        <w:spacing w:after="150"/>
        <w:rPr>
          <w:color w:val="000000"/>
          <w:sz w:val="24"/>
          <w:lang w:val="ru-RU"/>
        </w:rPr>
      </w:pPr>
      <w:r w:rsidRPr="00FC4CC8">
        <w:rPr>
          <w:color w:val="000000"/>
          <w:sz w:val="24"/>
          <w:lang w:val="ru-RU"/>
        </w:rPr>
        <w:t>формирование гражданского самосознания, ответственности за судьбу Родины, потребности в здоровом образе жизни, активной жизненной позиции;</w:t>
      </w:r>
    </w:p>
    <w:p w:rsidR="00154BD4" w:rsidRPr="00FC4CC8" w:rsidRDefault="00154BD4" w:rsidP="006865C7">
      <w:pPr>
        <w:widowControl/>
        <w:numPr>
          <w:ilvl w:val="0"/>
          <w:numId w:val="40"/>
        </w:numPr>
        <w:shd w:val="clear" w:color="auto" w:fill="FFFFFF"/>
        <w:wordWrap/>
        <w:autoSpaceDE/>
        <w:autoSpaceDN/>
        <w:spacing w:after="150"/>
        <w:rPr>
          <w:color w:val="000000"/>
          <w:sz w:val="24"/>
          <w:lang w:val="ru-RU"/>
        </w:rPr>
      </w:pPr>
      <w:r w:rsidRPr="00FC4CC8">
        <w:rPr>
          <w:color w:val="000000"/>
          <w:sz w:val="24"/>
          <w:lang w:val="ru-RU"/>
        </w:rPr>
        <w:t>координация деятельности и взаимодействие всех звеньев системы: базового и дополнительного образования, школы и семьи, школы и социума;</w:t>
      </w:r>
    </w:p>
    <w:p w:rsidR="00154BD4" w:rsidRPr="00154BD4" w:rsidRDefault="00154BD4" w:rsidP="006865C7">
      <w:pPr>
        <w:widowControl/>
        <w:numPr>
          <w:ilvl w:val="0"/>
          <w:numId w:val="40"/>
        </w:numPr>
        <w:shd w:val="clear" w:color="auto" w:fill="FFFFFF"/>
        <w:wordWrap/>
        <w:autoSpaceDE/>
        <w:autoSpaceDN/>
        <w:spacing w:after="150"/>
        <w:rPr>
          <w:color w:val="000000"/>
          <w:sz w:val="24"/>
          <w:lang w:val="ru-RU"/>
        </w:rPr>
      </w:pPr>
      <w:r w:rsidRPr="00154BD4">
        <w:rPr>
          <w:color w:val="000000"/>
          <w:sz w:val="24"/>
          <w:lang w:val="ru-RU"/>
        </w:rPr>
        <w:t>развитие и упрочение ученического самоуправления, как основы социализации, социальной адаптации, творческого развития каждого обучающегося;</w:t>
      </w:r>
    </w:p>
    <w:p w:rsidR="00154BD4" w:rsidRDefault="00154BD4" w:rsidP="006865C7">
      <w:pPr>
        <w:widowControl/>
        <w:numPr>
          <w:ilvl w:val="0"/>
          <w:numId w:val="40"/>
        </w:numPr>
        <w:shd w:val="clear" w:color="auto" w:fill="FFFFFF"/>
        <w:wordWrap/>
        <w:autoSpaceDE/>
        <w:autoSpaceDN/>
        <w:spacing w:after="150"/>
        <w:rPr>
          <w:color w:val="000000"/>
          <w:sz w:val="24"/>
          <w:lang w:val="ru-RU"/>
        </w:rPr>
      </w:pPr>
      <w:r w:rsidRPr="00154BD4">
        <w:rPr>
          <w:color w:val="000000"/>
          <w:sz w:val="24"/>
          <w:lang w:val="ru-RU"/>
        </w:rPr>
        <w:t>повышение уровня профессиональной культуры и педагогического мастерства учителя для сохранения стабильно положительных результатов в обучении и воспитании учащихся.</w:t>
      </w:r>
    </w:p>
    <w:p w:rsidR="00FC4CC8" w:rsidRPr="00154BD4" w:rsidRDefault="00FC4CC8" w:rsidP="00FC4CC8">
      <w:pPr>
        <w:widowControl/>
        <w:shd w:val="clear" w:color="auto" w:fill="FFFFFF"/>
        <w:wordWrap/>
        <w:autoSpaceDE/>
        <w:autoSpaceDN/>
        <w:spacing w:after="150"/>
        <w:ind w:left="360"/>
        <w:rPr>
          <w:color w:val="000000"/>
          <w:sz w:val="24"/>
          <w:lang w:val="ru-RU"/>
        </w:rPr>
      </w:pPr>
    </w:p>
    <w:p w:rsidR="00154BD4" w:rsidRPr="00154BD4" w:rsidRDefault="00154BD4" w:rsidP="00154BD4">
      <w:pPr>
        <w:jc w:val="center"/>
        <w:rPr>
          <w:sz w:val="24"/>
          <w:lang w:val="ru-RU"/>
        </w:rPr>
      </w:pPr>
      <w:r w:rsidRPr="00154BD4">
        <w:rPr>
          <w:color w:val="252525"/>
          <w:sz w:val="24"/>
          <w:shd w:val="clear" w:color="auto" w:fill="FFFFFF"/>
          <w:lang w:val="ru-RU"/>
        </w:rPr>
        <w:lastRenderedPageBreak/>
        <w:t>2. Концепция воспитательной системы школы</w:t>
      </w:r>
    </w:p>
    <w:p w:rsidR="00154BD4" w:rsidRPr="00154BD4" w:rsidRDefault="00154BD4" w:rsidP="00154BD4">
      <w:pPr>
        <w:shd w:val="clear" w:color="auto" w:fill="FFFFFF"/>
        <w:spacing w:after="150"/>
        <w:rPr>
          <w:color w:val="000000"/>
          <w:sz w:val="24"/>
          <w:lang w:val="ru-RU"/>
        </w:rPr>
      </w:pPr>
      <w:r w:rsidRPr="00154BD4">
        <w:rPr>
          <w:i/>
          <w:iCs/>
          <w:color w:val="000000"/>
          <w:sz w:val="24"/>
          <w:lang w:val="ru-RU"/>
        </w:rPr>
        <w:t>2.1. Актуальность</w:t>
      </w:r>
    </w:p>
    <w:p w:rsidR="00154BD4" w:rsidRPr="00154BD4" w:rsidRDefault="00154BD4" w:rsidP="00FC4CC8">
      <w:pPr>
        <w:shd w:val="clear" w:color="auto" w:fill="FFFFFF"/>
        <w:spacing w:after="150"/>
        <w:ind w:firstLine="709"/>
        <w:rPr>
          <w:color w:val="000000"/>
          <w:sz w:val="24"/>
          <w:lang w:val="ru-RU"/>
        </w:rPr>
      </w:pPr>
      <w:r w:rsidRPr="00154BD4">
        <w:rPr>
          <w:color w:val="000000"/>
          <w:sz w:val="24"/>
          <w:lang w:val="ru-RU"/>
        </w:rPr>
        <w:t>Важное место в жизни каждого ребенка занимает школа, которая, как сложный социальный механизм, отражает характер, проблемы, противоречия общества. Задача педагога – помочь ребенку определиться в этом обществе, выбрать правильное направление деятельности.</w:t>
      </w:r>
    </w:p>
    <w:p w:rsidR="00154BD4" w:rsidRPr="00154BD4" w:rsidRDefault="00154BD4" w:rsidP="00FC4CC8">
      <w:pPr>
        <w:shd w:val="clear" w:color="auto" w:fill="FFFFFF"/>
        <w:spacing w:after="150"/>
        <w:ind w:firstLine="709"/>
        <w:rPr>
          <w:color w:val="000000"/>
          <w:sz w:val="24"/>
          <w:lang w:val="ru-RU"/>
        </w:rPr>
      </w:pPr>
      <w:r w:rsidRPr="00154BD4">
        <w:rPr>
          <w:color w:val="000000"/>
          <w:sz w:val="24"/>
          <w:lang w:val="ru-RU"/>
        </w:rPr>
        <w:t xml:space="preserve">Естественно, ни окружающая среда общения, ни даже семейное воспитание не помогут в полной мере адекватно активизировать процесс социализации наших подростков. Школа же, благодаря своему воспитательному потенциалу, способна помочь в определении ориентации личности каждого ученика. </w:t>
      </w:r>
      <w:proofErr w:type="gramStart"/>
      <w:r w:rsidRPr="00154BD4">
        <w:rPr>
          <w:color w:val="000000"/>
          <w:sz w:val="24"/>
          <w:lang w:val="ru-RU"/>
        </w:rPr>
        <w:t>Этот потенциал школы может быть реализован при соответствующих условиях, важнейшим из которых является умение педагогов управлять процессом воспитания учащихся и «строить» из каждого обучающего личность социально активную, гражданственную, способную взаимодействовать с окружающим социумом.</w:t>
      </w:r>
      <w:proofErr w:type="gramEnd"/>
      <w:r w:rsidRPr="00154BD4">
        <w:rPr>
          <w:color w:val="000000"/>
          <w:sz w:val="24"/>
          <w:lang w:val="ru-RU"/>
        </w:rPr>
        <w:t xml:space="preserve"> Стало очевидным, что в новых условиях общественного развития воспитание нужно строить по-новому, а, следовательно, иначе прогнозировать и проектировать.</w:t>
      </w:r>
    </w:p>
    <w:p w:rsidR="00154BD4" w:rsidRPr="00154BD4" w:rsidRDefault="00154BD4" w:rsidP="00FC4CC8">
      <w:pPr>
        <w:shd w:val="clear" w:color="auto" w:fill="FFFFFF"/>
        <w:spacing w:after="150"/>
        <w:ind w:firstLine="709"/>
        <w:rPr>
          <w:color w:val="000000"/>
          <w:sz w:val="24"/>
          <w:lang w:val="ru-RU"/>
        </w:rPr>
      </w:pPr>
      <w:proofErr w:type="gramStart"/>
      <w:r w:rsidRPr="00154BD4">
        <w:rPr>
          <w:color w:val="000000"/>
          <w:sz w:val="24"/>
          <w:lang w:val="ru-RU"/>
        </w:rPr>
        <w:t>Исходя из этого, следует, что назрело время, когда личностно-отчужденную парадигму должны сменить личностно-ориентированная и социально-ориентированная, поэтому единая педагогическая тема работы коллектива МАОУ «Краснослободская СОШ» – это «Создание условий для воспитания и развития свободной, талантливой, физически и психически здоровой личности, готовой к созидательной деятельности и нравственному поведению, а также внедрение модели социально – педагогического партнёрства, обеспечивающей успешную социализацию детей, духовно – нравственное развитие каждого</w:t>
      </w:r>
      <w:proofErr w:type="gramEnd"/>
      <w:r w:rsidRPr="00154BD4">
        <w:rPr>
          <w:color w:val="000000"/>
          <w:sz w:val="24"/>
          <w:lang w:val="ru-RU"/>
        </w:rPr>
        <w:t xml:space="preserve"> гражданина, формирование гражданской идентичности».</w:t>
      </w:r>
    </w:p>
    <w:p w:rsidR="00154BD4" w:rsidRPr="00154BD4" w:rsidRDefault="00154BD4" w:rsidP="00FC4CC8">
      <w:pPr>
        <w:shd w:val="clear" w:color="auto" w:fill="FFFFFF"/>
        <w:spacing w:after="150"/>
        <w:ind w:firstLine="709"/>
        <w:rPr>
          <w:color w:val="000000"/>
          <w:sz w:val="24"/>
          <w:lang w:val="ru-RU"/>
        </w:rPr>
      </w:pPr>
      <w:r w:rsidRPr="00154BD4">
        <w:rPr>
          <w:color w:val="000000"/>
          <w:sz w:val="24"/>
          <w:lang w:val="ru-RU"/>
        </w:rPr>
        <w:t>Концепция воспитательной работы подразумевает, что школа создает условия для самореализации и самоутверждения учащихся, что, несомненно, способствует их творческому самовыражению, культурному росту и гражданской зрелости. Ведь ребенок в процессе своей жизнедеятельности развивается не только физически, психически, но и социально</w:t>
      </w:r>
      <w:r w:rsidRPr="00154BD4">
        <w:rPr>
          <w:i/>
          <w:iCs/>
          <w:color w:val="000000"/>
          <w:sz w:val="24"/>
          <w:lang w:val="ru-RU"/>
        </w:rPr>
        <w:t>.</w:t>
      </w:r>
      <w:r w:rsidRPr="00850D36">
        <w:rPr>
          <w:color w:val="000000"/>
          <w:sz w:val="24"/>
        </w:rPr>
        <w:t> </w:t>
      </w:r>
      <w:r w:rsidRPr="00154BD4">
        <w:rPr>
          <w:color w:val="000000"/>
          <w:sz w:val="24"/>
          <w:lang w:val="ru-RU"/>
        </w:rPr>
        <w:t>Причем все виды его развития проявляются в его социальном взаимодействии не только с окружающим социумом в школьном возрасте, но и с обществом в целом, когда он «выйдет в большую жизнь». Качество этого взаимодействия и есть результат воспитания.</w:t>
      </w:r>
    </w:p>
    <w:p w:rsidR="00154BD4" w:rsidRPr="00154BD4" w:rsidRDefault="00154BD4" w:rsidP="00FC4CC8">
      <w:pPr>
        <w:shd w:val="clear" w:color="auto" w:fill="FFFFFF"/>
        <w:spacing w:after="150"/>
        <w:ind w:firstLine="709"/>
        <w:rPr>
          <w:color w:val="000000"/>
          <w:sz w:val="24"/>
          <w:lang w:val="ru-RU"/>
        </w:rPr>
      </w:pPr>
      <w:r w:rsidRPr="00154BD4">
        <w:rPr>
          <w:color w:val="000000"/>
          <w:sz w:val="24"/>
          <w:lang w:val="ru-RU"/>
        </w:rPr>
        <w:t>Разрабатывая концепцию воспитательной работы школы, педагогический коллектив использовал собственный немалый опыт воспитательной работы, что помогло не отойти от школьных традиций в воспитании учащихся.</w:t>
      </w:r>
    </w:p>
    <w:p w:rsidR="00154BD4" w:rsidRPr="00154BD4" w:rsidRDefault="00154BD4" w:rsidP="00FC4CC8">
      <w:pPr>
        <w:shd w:val="clear" w:color="auto" w:fill="FFFFFF"/>
        <w:spacing w:after="150"/>
        <w:ind w:firstLine="709"/>
        <w:rPr>
          <w:color w:val="000000"/>
          <w:sz w:val="24"/>
          <w:lang w:val="ru-RU"/>
        </w:rPr>
      </w:pPr>
      <w:r w:rsidRPr="00154BD4">
        <w:rPr>
          <w:color w:val="000000"/>
          <w:sz w:val="24"/>
          <w:lang w:val="ru-RU"/>
        </w:rPr>
        <w:t>Основным назначением воспитательной работы МАОУ «Краснослободская СОШ» является формирование личности, которая приобрела бы в процессе развития способность самостоятельно строить свой вариант жизни, стать достойным человеком 21 века, дать возможность и создать условия для индивидуального выбора образа жизни, научить её делать этот выбор и находить способы его реализации.</w:t>
      </w:r>
    </w:p>
    <w:p w:rsidR="00154BD4" w:rsidRPr="00154BD4" w:rsidRDefault="00154BD4" w:rsidP="00FC4CC8">
      <w:pPr>
        <w:shd w:val="clear" w:color="auto" w:fill="FFFFFF"/>
        <w:spacing w:after="150"/>
        <w:ind w:firstLine="709"/>
        <w:rPr>
          <w:color w:val="000000"/>
          <w:sz w:val="24"/>
          <w:lang w:val="ru-RU"/>
        </w:rPr>
      </w:pPr>
      <w:r w:rsidRPr="00154BD4">
        <w:rPr>
          <w:color w:val="000000"/>
          <w:sz w:val="24"/>
          <w:lang w:val="ru-RU"/>
        </w:rPr>
        <w:t>Концепция воспитательной системы школы выстраивается с ориентацией на модель выпускника как гражданина-патриота, образованного человека, личность свободную, культурную, гуманную, здоровую, способную к саморазвитию. Такой системный подход позволяет сделать педагогический процесс более целесообразным, управляемым и, что наиболее важно, эффективным. Школа использует свою стратегию и тактику в воспитании, основанную на компетентностном подходе.</w:t>
      </w:r>
    </w:p>
    <w:p w:rsidR="00154BD4" w:rsidRPr="00850D36" w:rsidRDefault="00154BD4" w:rsidP="00FC4CC8">
      <w:pPr>
        <w:shd w:val="clear" w:color="auto" w:fill="FFFFFF"/>
        <w:spacing w:after="150"/>
        <w:ind w:firstLine="709"/>
        <w:rPr>
          <w:color w:val="000000"/>
          <w:sz w:val="24"/>
        </w:rPr>
      </w:pPr>
      <w:r w:rsidRPr="00154BD4">
        <w:rPr>
          <w:color w:val="000000"/>
          <w:sz w:val="24"/>
          <w:lang w:val="ru-RU"/>
        </w:rPr>
        <w:t xml:space="preserve">Концепция воспитательной работы заключается в развитии технологии педагогики сотрудничества, которая может быть рассмотрена как образовательная, так и воспитательная технология. Педагогику сотрудничества мы рассматриваем как особого типа «проникающую» технологию, так как её идеи вошли почти во все современные педагогические технологии. </w:t>
      </w:r>
      <w:r w:rsidRPr="00850D36">
        <w:rPr>
          <w:color w:val="000000"/>
          <w:sz w:val="24"/>
        </w:rPr>
        <w:t>Целевыми ориентациями данной технологии являются:</w:t>
      </w:r>
    </w:p>
    <w:p w:rsidR="00154BD4" w:rsidRPr="00154BD4" w:rsidRDefault="00154BD4" w:rsidP="006865C7">
      <w:pPr>
        <w:widowControl/>
        <w:numPr>
          <w:ilvl w:val="0"/>
          <w:numId w:val="41"/>
        </w:numPr>
        <w:shd w:val="clear" w:color="auto" w:fill="FFFFFF"/>
        <w:wordWrap/>
        <w:autoSpaceDE/>
        <w:autoSpaceDN/>
        <w:spacing w:after="150"/>
        <w:rPr>
          <w:color w:val="000000"/>
          <w:sz w:val="24"/>
          <w:lang w:val="ru-RU"/>
        </w:rPr>
      </w:pPr>
      <w:r w:rsidRPr="00154BD4">
        <w:rPr>
          <w:color w:val="000000"/>
          <w:sz w:val="24"/>
          <w:lang w:val="ru-RU"/>
        </w:rPr>
        <w:lastRenderedPageBreak/>
        <w:t>переход от педагогики требований к педагогике отношений;</w:t>
      </w:r>
    </w:p>
    <w:p w:rsidR="00154BD4" w:rsidRPr="00154BD4" w:rsidRDefault="00154BD4" w:rsidP="006865C7">
      <w:pPr>
        <w:widowControl/>
        <w:numPr>
          <w:ilvl w:val="0"/>
          <w:numId w:val="41"/>
        </w:numPr>
        <w:shd w:val="clear" w:color="auto" w:fill="FFFFFF"/>
        <w:wordWrap/>
        <w:autoSpaceDE/>
        <w:autoSpaceDN/>
        <w:spacing w:after="150"/>
        <w:rPr>
          <w:color w:val="000000"/>
          <w:sz w:val="24"/>
          <w:lang w:val="ru-RU"/>
        </w:rPr>
      </w:pPr>
      <w:r w:rsidRPr="00154BD4">
        <w:rPr>
          <w:color w:val="000000"/>
          <w:sz w:val="24"/>
          <w:lang w:val="ru-RU"/>
        </w:rPr>
        <w:t>гуманно – личностный подход к ребёнку;</w:t>
      </w:r>
    </w:p>
    <w:p w:rsidR="00154BD4" w:rsidRPr="00850D36" w:rsidRDefault="00154BD4" w:rsidP="006865C7">
      <w:pPr>
        <w:widowControl/>
        <w:numPr>
          <w:ilvl w:val="0"/>
          <w:numId w:val="41"/>
        </w:numPr>
        <w:shd w:val="clear" w:color="auto" w:fill="FFFFFF"/>
        <w:wordWrap/>
        <w:autoSpaceDE/>
        <w:autoSpaceDN/>
        <w:spacing w:after="150"/>
        <w:rPr>
          <w:color w:val="000000"/>
          <w:sz w:val="24"/>
        </w:rPr>
      </w:pPr>
      <w:proofErr w:type="gramStart"/>
      <w:r w:rsidRPr="00850D36">
        <w:rPr>
          <w:color w:val="000000"/>
          <w:sz w:val="24"/>
        </w:rPr>
        <w:t>единство</w:t>
      </w:r>
      <w:proofErr w:type="gramEnd"/>
      <w:r w:rsidRPr="00850D36">
        <w:rPr>
          <w:color w:val="000000"/>
          <w:sz w:val="24"/>
        </w:rPr>
        <w:t xml:space="preserve"> обучения и воспитания.</w:t>
      </w:r>
    </w:p>
    <w:p w:rsidR="00154BD4" w:rsidRPr="00850D36" w:rsidRDefault="00154BD4" w:rsidP="00154BD4">
      <w:pPr>
        <w:shd w:val="clear" w:color="auto" w:fill="FFFFFF"/>
        <w:spacing w:after="150"/>
        <w:rPr>
          <w:color w:val="000000"/>
          <w:sz w:val="24"/>
        </w:rPr>
      </w:pPr>
      <w:r w:rsidRPr="00850D36">
        <w:rPr>
          <w:i/>
          <w:iCs/>
          <w:color w:val="000000"/>
          <w:sz w:val="24"/>
        </w:rPr>
        <w:t>2.2.Тенденции развития воспитания</w:t>
      </w:r>
    </w:p>
    <w:p w:rsidR="00154BD4" w:rsidRPr="00154BD4" w:rsidRDefault="00154BD4" w:rsidP="00FC4CC8">
      <w:pPr>
        <w:shd w:val="clear" w:color="auto" w:fill="FFFFFF"/>
        <w:spacing w:after="150"/>
        <w:ind w:firstLine="709"/>
        <w:rPr>
          <w:color w:val="000000"/>
          <w:sz w:val="24"/>
          <w:lang w:val="ru-RU"/>
        </w:rPr>
      </w:pPr>
      <w:r w:rsidRPr="00154BD4">
        <w:rPr>
          <w:color w:val="000000"/>
          <w:sz w:val="24"/>
          <w:lang w:val="ru-RU"/>
        </w:rPr>
        <w:t>Концептуальные положения педагогики сотрудничества отражают важнейшие тенденции, по которым развивается воспитание в современной школе:</w:t>
      </w:r>
    </w:p>
    <w:p w:rsidR="00154BD4" w:rsidRPr="00FC4CC8" w:rsidRDefault="00154BD4" w:rsidP="006865C7">
      <w:pPr>
        <w:pStyle w:val="af7"/>
        <w:numPr>
          <w:ilvl w:val="0"/>
          <w:numId w:val="53"/>
        </w:numPr>
        <w:rPr>
          <w:sz w:val="24"/>
        </w:rPr>
      </w:pPr>
      <w:r w:rsidRPr="00FC4CC8">
        <w:rPr>
          <w:sz w:val="24"/>
        </w:rPr>
        <w:t>превращение школы Знания в школу Воспитания;</w:t>
      </w:r>
    </w:p>
    <w:p w:rsidR="00154BD4" w:rsidRPr="00FC4CC8" w:rsidRDefault="00154BD4" w:rsidP="006865C7">
      <w:pPr>
        <w:pStyle w:val="af7"/>
        <w:numPr>
          <w:ilvl w:val="0"/>
          <w:numId w:val="53"/>
        </w:numPr>
        <w:rPr>
          <w:sz w:val="24"/>
        </w:rPr>
      </w:pPr>
      <w:r w:rsidRPr="00FC4CC8">
        <w:rPr>
          <w:sz w:val="24"/>
        </w:rPr>
        <w:t>постановка личности школьника в центр всей воспитательной системы;</w:t>
      </w:r>
    </w:p>
    <w:p w:rsidR="00154BD4" w:rsidRPr="00FC4CC8" w:rsidRDefault="00154BD4" w:rsidP="006865C7">
      <w:pPr>
        <w:pStyle w:val="af7"/>
        <w:numPr>
          <w:ilvl w:val="0"/>
          <w:numId w:val="53"/>
        </w:numPr>
        <w:rPr>
          <w:sz w:val="24"/>
        </w:rPr>
      </w:pPr>
      <w:r w:rsidRPr="00FC4CC8">
        <w:rPr>
          <w:sz w:val="24"/>
        </w:rPr>
        <w:t>гуманистическая ориентация воспитания, формирование общечеловеческих ценностей;</w:t>
      </w:r>
    </w:p>
    <w:p w:rsidR="00154BD4" w:rsidRPr="00FC4CC8" w:rsidRDefault="00154BD4" w:rsidP="006865C7">
      <w:pPr>
        <w:pStyle w:val="af7"/>
        <w:numPr>
          <w:ilvl w:val="0"/>
          <w:numId w:val="53"/>
        </w:numPr>
        <w:rPr>
          <w:sz w:val="24"/>
        </w:rPr>
      </w:pPr>
      <w:r w:rsidRPr="00FC4CC8">
        <w:rPr>
          <w:sz w:val="24"/>
        </w:rPr>
        <w:t>развитие творческих способностей ребёнка, его индивидуальности;</w:t>
      </w:r>
    </w:p>
    <w:p w:rsidR="00154BD4" w:rsidRPr="00FC4CC8" w:rsidRDefault="00154BD4" w:rsidP="006865C7">
      <w:pPr>
        <w:pStyle w:val="af7"/>
        <w:numPr>
          <w:ilvl w:val="0"/>
          <w:numId w:val="53"/>
        </w:numPr>
        <w:rPr>
          <w:sz w:val="24"/>
        </w:rPr>
      </w:pPr>
      <w:r w:rsidRPr="00FC4CC8">
        <w:rPr>
          <w:sz w:val="24"/>
        </w:rPr>
        <w:t>выявление развитие и поддержка одаренных детей;</w:t>
      </w:r>
    </w:p>
    <w:p w:rsidR="00154BD4" w:rsidRPr="00FC4CC8" w:rsidRDefault="00154BD4" w:rsidP="006865C7">
      <w:pPr>
        <w:pStyle w:val="af7"/>
        <w:numPr>
          <w:ilvl w:val="0"/>
          <w:numId w:val="53"/>
        </w:numPr>
        <w:rPr>
          <w:sz w:val="24"/>
        </w:rPr>
      </w:pPr>
      <w:r w:rsidRPr="00FC4CC8">
        <w:rPr>
          <w:sz w:val="24"/>
        </w:rPr>
        <w:t>возрождение национальных культурных традиций;</w:t>
      </w:r>
    </w:p>
    <w:p w:rsidR="00154BD4" w:rsidRPr="00FC4CC8" w:rsidRDefault="00154BD4" w:rsidP="006865C7">
      <w:pPr>
        <w:pStyle w:val="af7"/>
        <w:numPr>
          <w:ilvl w:val="0"/>
          <w:numId w:val="53"/>
        </w:numPr>
        <w:rPr>
          <w:sz w:val="24"/>
        </w:rPr>
      </w:pPr>
      <w:r w:rsidRPr="00FC4CC8">
        <w:rPr>
          <w:sz w:val="24"/>
        </w:rPr>
        <w:t>воспитание патриота своей Родины;</w:t>
      </w:r>
    </w:p>
    <w:p w:rsidR="00154BD4" w:rsidRPr="00FC4CC8" w:rsidRDefault="00154BD4" w:rsidP="006865C7">
      <w:pPr>
        <w:pStyle w:val="af7"/>
        <w:numPr>
          <w:ilvl w:val="0"/>
          <w:numId w:val="53"/>
        </w:numPr>
        <w:rPr>
          <w:sz w:val="24"/>
        </w:rPr>
      </w:pPr>
      <w:r w:rsidRPr="00FC4CC8">
        <w:rPr>
          <w:sz w:val="24"/>
        </w:rPr>
        <w:t>воспитание физически и психически здоровой личности в рамках валеологизации системы образования и воспитания;</w:t>
      </w:r>
    </w:p>
    <w:p w:rsidR="00154BD4" w:rsidRPr="00FC4CC8" w:rsidRDefault="00154BD4" w:rsidP="006865C7">
      <w:pPr>
        <w:pStyle w:val="af7"/>
        <w:numPr>
          <w:ilvl w:val="0"/>
          <w:numId w:val="53"/>
        </w:numPr>
        <w:rPr>
          <w:sz w:val="24"/>
        </w:rPr>
      </w:pPr>
      <w:r w:rsidRPr="00FC4CC8">
        <w:rPr>
          <w:sz w:val="24"/>
        </w:rPr>
        <w:t>сочетание индивидуального и коллективного воспитания;</w:t>
      </w:r>
    </w:p>
    <w:p w:rsidR="00154BD4" w:rsidRPr="00FC4CC8" w:rsidRDefault="00154BD4" w:rsidP="006865C7">
      <w:pPr>
        <w:pStyle w:val="af7"/>
        <w:numPr>
          <w:ilvl w:val="0"/>
          <w:numId w:val="53"/>
        </w:numPr>
        <w:rPr>
          <w:sz w:val="24"/>
        </w:rPr>
      </w:pPr>
      <w:r w:rsidRPr="00FC4CC8">
        <w:rPr>
          <w:sz w:val="24"/>
        </w:rPr>
        <w:t>постановка трудной цели.</w:t>
      </w:r>
    </w:p>
    <w:p w:rsidR="00154BD4" w:rsidRPr="00154BD4" w:rsidRDefault="00154BD4" w:rsidP="00FC4CC8">
      <w:pPr>
        <w:shd w:val="clear" w:color="auto" w:fill="FFFFFF"/>
        <w:spacing w:after="150"/>
        <w:ind w:firstLine="709"/>
        <w:rPr>
          <w:color w:val="000000"/>
          <w:sz w:val="24"/>
          <w:lang w:val="ru-RU"/>
        </w:rPr>
      </w:pPr>
      <w:r w:rsidRPr="00154BD4">
        <w:rPr>
          <w:color w:val="000000"/>
          <w:sz w:val="24"/>
          <w:lang w:val="ru-RU"/>
        </w:rPr>
        <w:t>Исходя из поставленной цели, концепция развития воспитательной системы складывается из определенного набора последовательно реализуемых программ, каждая из которых отвечает за определенное направление воспитательной работы</w:t>
      </w:r>
      <w:r w:rsidRPr="00154BD4">
        <w:rPr>
          <w:i/>
          <w:iCs/>
          <w:color w:val="000000"/>
          <w:sz w:val="24"/>
          <w:lang w:val="ru-RU"/>
        </w:rPr>
        <w:t>.</w:t>
      </w:r>
    </w:p>
    <w:p w:rsidR="00154BD4" w:rsidRPr="00154BD4" w:rsidRDefault="00154BD4" w:rsidP="00154BD4">
      <w:pPr>
        <w:jc w:val="center"/>
        <w:rPr>
          <w:sz w:val="24"/>
          <w:lang w:val="ru-RU"/>
        </w:rPr>
      </w:pPr>
      <w:r w:rsidRPr="00154BD4">
        <w:rPr>
          <w:color w:val="252525"/>
          <w:sz w:val="24"/>
          <w:shd w:val="clear" w:color="auto" w:fill="FFFFFF"/>
          <w:lang w:val="ru-RU"/>
        </w:rPr>
        <w:t>3.Направления воспитательной работы</w:t>
      </w:r>
    </w:p>
    <w:p w:rsidR="00154BD4" w:rsidRPr="00FC4CC8" w:rsidRDefault="00154BD4" w:rsidP="00FC4CC8">
      <w:pPr>
        <w:shd w:val="clear" w:color="auto" w:fill="FFFFFF"/>
        <w:spacing w:after="150"/>
        <w:ind w:firstLine="709"/>
        <w:jc w:val="left"/>
        <w:rPr>
          <w:color w:val="000000"/>
          <w:sz w:val="24"/>
          <w:lang w:val="ru-RU"/>
        </w:rPr>
      </w:pPr>
      <w:r w:rsidRPr="00FC4CC8">
        <w:rPr>
          <w:bCs/>
          <w:color w:val="000000"/>
          <w:sz w:val="24"/>
          <w:lang w:val="ru-RU"/>
        </w:rPr>
        <w:t>Основны</w:t>
      </w:r>
      <w:r w:rsidR="00FC4CC8">
        <w:rPr>
          <w:bCs/>
          <w:color w:val="000000"/>
          <w:sz w:val="24"/>
          <w:lang w:val="ru-RU"/>
        </w:rPr>
        <w:t>е</w:t>
      </w:r>
      <w:r w:rsidRPr="00FC4CC8">
        <w:rPr>
          <w:bCs/>
          <w:color w:val="000000"/>
          <w:sz w:val="24"/>
          <w:lang w:val="ru-RU"/>
        </w:rPr>
        <w:t xml:space="preserve"> направления организации воспитания и социализации учащихся школы выбраны в соответствии с основными направлениями </w:t>
      </w:r>
      <w:r w:rsidRPr="00FC4CC8">
        <w:rPr>
          <w:b/>
          <w:bCs/>
          <w:color w:val="000000"/>
          <w:sz w:val="24"/>
          <w:lang w:val="ru-RU"/>
        </w:rPr>
        <w:t>Стратеги</w:t>
      </w:r>
      <w:r w:rsidR="0055445B">
        <w:rPr>
          <w:b/>
          <w:bCs/>
          <w:color w:val="000000"/>
          <w:sz w:val="24"/>
          <w:lang w:val="ru-RU"/>
        </w:rPr>
        <w:t>я</w:t>
      </w:r>
      <w:r w:rsidRPr="00FC4CC8">
        <w:rPr>
          <w:b/>
          <w:bCs/>
          <w:color w:val="000000"/>
          <w:sz w:val="24"/>
          <w:lang w:val="ru-RU"/>
        </w:rPr>
        <w:t xml:space="preserve"> развития воспитания до 2025 года</w:t>
      </w:r>
      <w:r w:rsidR="00FC4CC8">
        <w:rPr>
          <w:bCs/>
          <w:color w:val="000000"/>
          <w:sz w:val="24"/>
          <w:lang w:val="ru-RU"/>
        </w:rPr>
        <w:t>.</w:t>
      </w:r>
    </w:p>
    <w:p w:rsidR="00154BD4" w:rsidRPr="00154BD4" w:rsidRDefault="00154BD4" w:rsidP="00154BD4">
      <w:pPr>
        <w:shd w:val="clear" w:color="auto" w:fill="FFFFFF"/>
        <w:spacing w:after="150"/>
        <w:rPr>
          <w:color w:val="000000"/>
          <w:sz w:val="24"/>
          <w:lang w:val="ru-RU"/>
        </w:rPr>
      </w:pPr>
      <w:r w:rsidRPr="00154BD4">
        <w:rPr>
          <w:color w:val="000000"/>
          <w:sz w:val="24"/>
          <w:lang w:val="ru-RU"/>
        </w:rPr>
        <w:t>Развитие направлений воспитательной работы реализовывается через выполнение следующих задач воспитания:</w:t>
      </w:r>
    </w:p>
    <w:p w:rsidR="00154BD4" w:rsidRPr="00FC4CC8" w:rsidRDefault="00154BD4" w:rsidP="006865C7">
      <w:pPr>
        <w:pStyle w:val="af7"/>
        <w:numPr>
          <w:ilvl w:val="0"/>
          <w:numId w:val="54"/>
        </w:numPr>
        <w:rPr>
          <w:sz w:val="24"/>
        </w:rPr>
      </w:pPr>
      <w:r w:rsidRPr="00FC4CC8">
        <w:rPr>
          <w:sz w:val="24"/>
        </w:rPr>
        <w:t>реализацию программ по оптимизации воспитательной работы, её единства с обучением;</w:t>
      </w:r>
    </w:p>
    <w:p w:rsidR="00154BD4" w:rsidRPr="00FC4CC8" w:rsidRDefault="00154BD4" w:rsidP="006865C7">
      <w:pPr>
        <w:pStyle w:val="af7"/>
        <w:numPr>
          <w:ilvl w:val="0"/>
          <w:numId w:val="54"/>
        </w:numPr>
        <w:rPr>
          <w:sz w:val="24"/>
        </w:rPr>
      </w:pPr>
      <w:r w:rsidRPr="00FC4CC8">
        <w:rPr>
          <w:sz w:val="24"/>
        </w:rPr>
        <w:t>расширение школьной сети дополнительного образования;</w:t>
      </w:r>
    </w:p>
    <w:p w:rsidR="00154BD4" w:rsidRPr="00FC4CC8" w:rsidRDefault="00154BD4" w:rsidP="006865C7">
      <w:pPr>
        <w:pStyle w:val="af7"/>
        <w:numPr>
          <w:ilvl w:val="0"/>
          <w:numId w:val="54"/>
        </w:numPr>
        <w:rPr>
          <w:sz w:val="24"/>
        </w:rPr>
      </w:pPr>
      <w:r w:rsidRPr="00FC4CC8">
        <w:rPr>
          <w:sz w:val="24"/>
        </w:rPr>
        <w:t>расширение внеурочной работы учителей-предметников;</w:t>
      </w:r>
    </w:p>
    <w:p w:rsidR="00154BD4" w:rsidRPr="00FC4CC8" w:rsidRDefault="00154BD4" w:rsidP="006865C7">
      <w:pPr>
        <w:pStyle w:val="af7"/>
        <w:numPr>
          <w:ilvl w:val="0"/>
          <w:numId w:val="54"/>
        </w:numPr>
        <w:rPr>
          <w:sz w:val="24"/>
        </w:rPr>
      </w:pPr>
      <w:r w:rsidRPr="00FC4CC8">
        <w:rPr>
          <w:sz w:val="24"/>
        </w:rPr>
        <w:t>формирование нравственных основ личности и толерантность по отношению к окружающему миру;</w:t>
      </w:r>
    </w:p>
    <w:p w:rsidR="00154BD4" w:rsidRPr="00FC4CC8" w:rsidRDefault="00154BD4" w:rsidP="006865C7">
      <w:pPr>
        <w:pStyle w:val="af7"/>
        <w:numPr>
          <w:ilvl w:val="0"/>
          <w:numId w:val="54"/>
        </w:numPr>
        <w:rPr>
          <w:sz w:val="24"/>
        </w:rPr>
      </w:pPr>
      <w:r w:rsidRPr="00FC4CC8">
        <w:rPr>
          <w:sz w:val="24"/>
        </w:rPr>
        <w:t>формирование у учащихся основ правовой культуры;</w:t>
      </w:r>
    </w:p>
    <w:p w:rsidR="00154BD4" w:rsidRPr="00FC4CC8" w:rsidRDefault="00154BD4" w:rsidP="006865C7">
      <w:pPr>
        <w:pStyle w:val="af7"/>
        <w:numPr>
          <w:ilvl w:val="0"/>
          <w:numId w:val="54"/>
        </w:numPr>
        <w:rPr>
          <w:sz w:val="24"/>
        </w:rPr>
      </w:pPr>
      <w:r w:rsidRPr="00FC4CC8">
        <w:rPr>
          <w:sz w:val="24"/>
        </w:rPr>
        <w:t>воспитание чувства патриотизма через уважение к боевому прошлому Родины;</w:t>
      </w:r>
    </w:p>
    <w:p w:rsidR="00154BD4" w:rsidRPr="00FC4CC8" w:rsidRDefault="00154BD4" w:rsidP="006865C7">
      <w:pPr>
        <w:pStyle w:val="af7"/>
        <w:numPr>
          <w:ilvl w:val="0"/>
          <w:numId w:val="54"/>
        </w:numPr>
        <w:rPr>
          <w:sz w:val="24"/>
        </w:rPr>
      </w:pPr>
      <w:r w:rsidRPr="00FC4CC8">
        <w:rPr>
          <w:sz w:val="24"/>
        </w:rPr>
        <w:t>развитие творческих способностей учащихся;</w:t>
      </w:r>
    </w:p>
    <w:p w:rsidR="00154BD4" w:rsidRPr="00FC4CC8" w:rsidRDefault="00154BD4" w:rsidP="006865C7">
      <w:pPr>
        <w:pStyle w:val="af7"/>
        <w:numPr>
          <w:ilvl w:val="0"/>
          <w:numId w:val="54"/>
        </w:numPr>
        <w:rPr>
          <w:sz w:val="24"/>
        </w:rPr>
      </w:pPr>
      <w:r w:rsidRPr="00FC4CC8">
        <w:rPr>
          <w:sz w:val="24"/>
        </w:rPr>
        <w:t>развитие самосознания и самовоспитания, готовности подростков к социальной самореализации;</w:t>
      </w:r>
    </w:p>
    <w:p w:rsidR="00154BD4" w:rsidRPr="00FC4CC8" w:rsidRDefault="00154BD4" w:rsidP="006865C7">
      <w:pPr>
        <w:pStyle w:val="af7"/>
        <w:numPr>
          <w:ilvl w:val="0"/>
          <w:numId w:val="54"/>
        </w:numPr>
        <w:rPr>
          <w:sz w:val="24"/>
        </w:rPr>
      </w:pPr>
      <w:r w:rsidRPr="00FC4CC8">
        <w:rPr>
          <w:sz w:val="24"/>
        </w:rPr>
        <w:t>сохранение и укрепление нравственного, психического, физического и социального здоровья учащихся в рамках реализации программы развития школы «Школа как социокультурный центр села».</w:t>
      </w:r>
    </w:p>
    <w:p w:rsidR="00154BD4" w:rsidRPr="00154BD4" w:rsidRDefault="00154BD4" w:rsidP="00154BD4">
      <w:pPr>
        <w:jc w:val="center"/>
        <w:rPr>
          <w:sz w:val="24"/>
          <w:lang w:val="ru-RU"/>
        </w:rPr>
      </w:pPr>
      <w:r w:rsidRPr="00154BD4">
        <w:rPr>
          <w:color w:val="252525"/>
          <w:sz w:val="24"/>
          <w:shd w:val="clear" w:color="auto" w:fill="FFFFFF"/>
          <w:lang w:val="ru-RU"/>
        </w:rPr>
        <w:lastRenderedPageBreak/>
        <w:t>4.</w:t>
      </w:r>
      <w:r w:rsidR="00FC4CC8">
        <w:rPr>
          <w:color w:val="252525"/>
          <w:sz w:val="24"/>
          <w:shd w:val="clear" w:color="auto" w:fill="FFFFFF"/>
          <w:lang w:val="ru-RU"/>
        </w:rPr>
        <w:t xml:space="preserve"> </w:t>
      </w:r>
      <w:r w:rsidRPr="00154BD4">
        <w:rPr>
          <w:color w:val="252525"/>
          <w:sz w:val="24"/>
          <w:shd w:val="clear" w:color="auto" w:fill="FFFFFF"/>
          <w:lang w:val="ru-RU"/>
        </w:rPr>
        <w:t>Воспитательно-педагогические технологии</w:t>
      </w:r>
    </w:p>
    <w:p w:rsidR="00154BD4" w:rsidRPr="00FC4CC8" w:rsidRDefault="00154BD4" w:rsidP="00FC4CC8">
      <w:pPr>
        <w:shd w:val="clear" w:color="auto" w:fill="FFFFFF"/>
        <w:spacing w:after="150"/>
        <w:ind w:firstLine="709"/>
        <w:rPr>
          <w:color w:val="000000"/>
          <w:sz w:val="24"/>
          <w:lang w:val="ru-RU"/>
        </w:rPr>
      </w:pPr>
      <w:r w:rsidRPr="00FC4CC8">
        <w:rPr>
          <w:bCs/>
          <w:color w:val="000000"/>
          <w:sz w:val="24"/>
          <w:lang w:val="ru-RU"/>
        </w:rPr>
        <w:t>Проектирование системы воспитания осуществляется посредством использования следующих воспитательно-педагогических технологий:</w:t>
      </w:r>
    </w:p>
    <w:p w:rsidR="00154BD4" w:rsidRPr="00154BD4" w:rsidRDefault="00154BD4" w:rsidP="00154BD4">
      <w:pPr>
        <w:shd w:val="clear" w:color="auto" w:fill="FFFFFF"/>
        <w:spacing w:after="150"/>
        <w:rPr>
          <w:color w:val="000000"/>
          <w:sz w:val="24"/>
          <w:lang w:val="ru-RU"/>
        </w:rPr>
      </w:pPr>
      <w:r w:rsidRPr="00154BD4">
        <w:rPr>
          <w:b/>
          <w:bCs/>
          <w:color w:val="000000"/>
          <w:sz w:val="24"/>
          <w:lang w:val="ru-RU"/>
        </w:rPr>
        <w:t>технология организации и проведения группового воспитательного дела</w:t>
      </w:r>
    </w:p>
    <w:p w:rsidR="00154BD4" w:rsidRPr="00850D36" w:rsidRDefault="00154BD4" w:rsidP="006865C7">
      <w:pPr>
        <w:widowControl/>
        <w:numPr>
          <w:ilvl w:val="0"/>
          <w:numId w:val="42"/>
        </w:numPr>
        <w:shd w:val="clear" w:color="auto" w:fill="FFFFFF"/>
        <w:wordWrap/>
        <w:autoSpaceDE/>
        <w:autoSpaceDN/>
        <w:spacing w:after="150"/>
        <w:jc w:val="left"/>
        <w:rPr>
          <w:color w:val="000000"/>
          <w:sz w:val="24"/>
        </w:rPr>
      </w:pPr>
      <w:r w:rsidRPr="00154BD4">
        <w:rPr>
          <w:color w:val="000000"/>
          <w:sz w:val="24"/>
          <w:lang w:val="ru-RU"/>
        </w:rPr>
        <w:t xml:space="preserve">Цель - формирование относительно устойчивых отношений человека к себе, окружающим, природе, вещам. </w:t>
      </w:r>
      <w:r w:rsidRPr="00850D36">
        <w:rPr>
          <w:color w:val="000000"/>
          <w:sz w:val="24"/>
        </w:rPr>
        <w:t>Реализовывалась через проведение внеклассных мероприятий (общешкольных, мероприятий по классам);</w:t>
      </w:r>
    </w:p>
    <w:p w:rsidR="00154BD4" w:rsidRPr="00850D36" w:rsidRDefault="00154BD4" w:rsidP="00154BD4">
      <w:pPr>
        <w:shd w:val="clear" w:color="auto" w:fill="FFFFFF"/>
        <w:spacing w:after="150"/>
        <w:rPr>
          <w:color w:val="000000"/>
          <w:sz w:val="24"/>
        </w:rPr>
      </w:pPr>
      <w:proofErr w:type="gramStart"/>
      <w:r w:rsidRPr="00850D36">
        <w:rPr>
          <w:b/>
          <w:bCs/>
          <w:color w:val="000000"/>
          <w:sz w:val="24"/>
        </w:rPr>
        <w:t>технология</w:t>
      </w:r>
      <w:proofErr w:type="gramEnd"/>
      <w:r w:rsidRPr="00850D36">
        <w:rPr>
          <w:b/>
          <w:bCs/>
          <w:color w:val="000000"/>
          <w:sz w:val="24"/>
        </w:rPr>
        <w:t xml:space="preserve"> здоровьесберегающая</w:t>
      </w:r>
    </w:p>
    <w:p w:rsidR="00154BD4" w:rsidRPr="00154BD4" w:rsidRDefault="00154BD4" w:rsidP="006865C7">
      <w:pPr>
        <w:widowControl/>
        <w:numPr>
          <w:ilvl w:val="0"/>
          <w:numId w:val="43"/>
        </w:numPr>
        <w:shd w:val="clear" w:color="auto" w:fill="FFFFFF"/>
        <w:wordWrap/>
        <w:autoSpaceDE/>
        <w:autoSpaceDN/>
        <w:spacing w:after="150"/>
        <w:jc w:val="left"/>
        <w:rPr>
          <w:color w:val="000000"/>
          <w:sz w:val="24"/>
          <w:lang w:val="ru-RU"/>
        </w:rPr>
      </w:pPr>
      <w:r w:rsidRPr="00154BD4">
        <w:rPr>
          <w:color w:val="000000"/>
          <w:sz w:val="24"/>
          <w:lang w:val="ru-RU"/>
        </w:rPr>
        <w:t>Цель - сохранение физического и психического здоровья ребенка и обучение навыкам сохранения его. Реализовывалась посредством проведения Дней здоровья, общешкольных соревнований, акций, посвященных пропаганде ЗОЖ и профилактике употребления ПАВ, алкоголизации, табакокурения, суицидального поведения, распространения ВИЧ;</w:t>
      </w:r>
    </w:p>
    <w:p w:rsidR="00154BD4" w:rsidRPr="00850D36" w:rsidRDefault="00154BD4" w:rsidP="00154BD4">
      <w:pPr>
        <w:shd w:val="clear" w:color="auto" w:fill="FFFFFF"/>
        <w:spacing w:after="150"/>
        <w:rPr>
          <w:color w:val="000000"/>
          <w:sz w:val="24"/>
        </w:rPr>
      </w:pPr>
      <w:proofErr w:type="gramStart"/>
      <w:r w:rsidRPr="00850D36">
        <w:rPr>
          <w:b/>
          <w:bCs/>
          <w:color w:val="000000"/>
          <w:sz w:val="24"/>
        </w:rPr>
        <w:t>медико-гигиенические</w:t>
      </w:r>
      <w:proofErr w:type="gramEnd"/>
      <w:r w:rsidRPr="00850D36">
        <w:rPr>
          <w:b/>
          <w:bCs/>
          <w:color w:val="000000"/>
          <w:sz w:val="24"/>
        </w:rPr>
        <w:t xml:space="preserve"> технология (МГТ)</w:t>
      </w:r>
    </w:p>
    <w:p w:rsidR="00154BD4" w:rsidRPr="00154BD4" w:rsidRDefault="00154BD4" w:rsidP="006865C7">
      <w:pPr>
        <w:widowControl/>
        <w:numPr>
          <w:ilvl w:val="0"/>
          <w:numId w:val="44"/>
        </w:numPr>
        <w:shd w:val="clear" w:color="auto" w:fill="FFFFFF"/>
        <w:wordWrap/>
        <w:autoSpaceDE/>
        <w:autoSpaceDN/>
        <w:spacing w:after="150"/>
        <w:jc w:val="left"/>
        <w:rPr>
          <w:color w:val="000000"/>
          <w:sz w:val="24"/>
          <w:lang w:val="ru-RU"/>
        </w:rPr>
      </w:pPr>
      <w:r w:rsidRPr="00154BD4">
        <w:rPr>
          <w:color w:val="000000"/>
          <w:sz w:val="24"/>
          <w:lang w:val="ru-RU"/>
        </w:rPr>
        <w:t>Цель – осуществление контроля и помощи в обеспечении надлежащих гигиенических условий в соответствии с регламентациями СанПиНов. Реализовывалась посредством организации проведения прививок учащимся, проведением мероприятий по санитарно-гигиеническому просвещению учащихся и педагогического коллектива, отслеживания динамики здоровья учащихся</w:t>
      </w:r>
      <w:r w:rsidRPr="00154BD4">
        <w:rPr>
          <w:i/>
          <w:iCs/>
          <w:color w:val="000000"/>
          <w:sz w:val="24"/>
          <w:lang w:val="ru-RU"/>
        </w:rPr>
        <w:t>,</w:t>
      </w:r>
      <w:r w:rsidRPr="00850D36">
        <w:rPr>
          <w:i/>
          <w:iCs/>
          <w:color w:val="000000"/>
          <w:sz w:val="24"/>
        </w:rPr>
        <w:t> </w:t>
      </w:r>
      <w:r w:rsidRPr="00154BD4">
        <w:rPr>
          <w:color w:val="000000"/>
          <w:sz w:val="24"/>
          <w:lang w:val="ru-RU"/>
        </w:rPr>
        <w:t>органиции профилактических мероприятий в преддверии эпидемий (гриппа);</w:t>
      </w:r>
    </w:p>
    <w:p w:rsidR="00154BD4" w:rsidRPr="00850D36" w:rsidRDefault="00154BD4" w:rsidP="00154BD4">
      <w:pPr>
        <w:shd w:val="clear" w:color="auto" w:fill="FFFFFF"/>
        <w:spacing w:after="150"/>
        <w:rPr>
          <w:color w:val="000000"/>
          <w:sz w:val="24"/>
        </w:rPr>
      </w:pPr>
      <w:proofErr w:type="gramStart"/>
      <w:r w:rsidRPr="00850D36">
        <w:rPr>
          <w:b/>
          <w:bCs/>
          <w:color w:val="000000"/>
          <w:sz w:val="24"/>
        </w:rPr>
        <w:t>физкультурно-оздоровительные</w:t>
      </w:r>
      <w:proofErr w:type="gramEnd"/>
      <w:r w:rsidRPr="00850D36">
        <w:rPr>
          <w:b/>
          <w:bCs/>
          <w:color w:val="000000"/>
          <w:sz w:val="24"/>
        </w:rPr>
        <w:t xml:space="preserve"> технологии (ФОТ)</w:t>
      </w:r>
    </w:p>
    <w:p w:rsidR="00154BD4" w:rsidRPr="00154BD4" w:rsidRDefault="00154BD4" w:rsidP="006865C7">
      <w:pPr>
        <w:widowControl/>
        <w:numPr>
          <w:ilvl w:val="0"/>
          <w:numId w:val="45"/>
        </w:numPr>
        <w:shd w:val="clear" w:color="auto" w:fill="FFFFFF"/>
        <w:wordWrap/>
        <w:autoSpaceDE/>
        <w:autoSpaceDN/>
        <w:spacing w:after="150"/>
        <w:jc w:val="left"/>
        <w:rPr>
          <w:color w:val="000000"/>
          <w:sz w:val="24"/>
          <w:lang w:val="ru-RU"/>
        </w:rPr>
      </w:pPr>
      <w:r w:rsidRPr="00154BD4">
        <w:rPr>
          <w:color w:val="000000"/>
          <w:sz w:val="24"/>
          <w:lang w:val="ru-RU"/>
        </w:rPr>
        <w:t xml:space="preserve">Цель - физическое развитие занимающихся (закаливание, тренировка силы, выносливости, быстроты, гибкости и других качеств, отличающих здорового, тренированного человека </w:t>
      </w:r>
      <w:proofErr w:type="gramStart"/>
      <w:r w:rsidRPr="00154BD4">
        <w:rPr>
          <w:color w:val="000000"/>
          <w:sz w:val="24"/>
          <w:lang w:val="ru-RU"/>
        </w:rPr>
        <w:t>от</w:t>
      </w:r>
      <w:proofErr w:type="gramEnd"/>
      <w:r w:rsidRPr="00154BD4">
        <w:rPr>
          <w:color w:val="000000"/>
          <w:sz w:val="24"/>
          <w:lang w:val="ru-RU"/>
        </w:rPr>
        <w:t xml:space="preserve"> физически немощного). Реализовывалась на уроках физической культуры и в работе спортивных секций.</w:t>
      </w:r>
    </w:p>
    <w:p w:rsidR="00154BD4" w:rsidRPr="00850D36" w:rsidRDefault="00154BD4" w:rsidP="00154BD4">
      <w:pPr>
        <w:shd w:val="clear" w:color="auto" w:fill="FFFFFF"/>
        <w:spacing w:after="150"/>
        <w:rPr>
          <w:color w:val="000000"/>
          <w:sz w:val="24"/>
        </w:rPr>
      </w:pPr>
      <w:proofErr w:type="gramStart"/>
      <w:r w:rsidRPr="00850D36">
        <w:rPr>
          <w:b/>
          <w:bCs/>
          <w:color w:val="000000"/>
          <w:sz w:val="24"/>
        </w:rPr>
        <w:t>экологические</w:t>
      </w:r>
      <w:proofErr w:type="gramEnd"/>
      <w:r w:rsidRPr="00850D36">
        <w:rPr>
          <w:b/>
          <w:bCs/>
          <w:color w:val="000000"/>
          <w:sz w:val="24"/>
        </w:rPr>
        <w:t xml:space="preserve"> здоровьесберегающие технологии (ЭЗТ)</w:t>
      </w:r>
    </w:p>
    <w:p w:rsidR="00154BD4" w:rsidRPr="00154BD4" w:rsidRDefault="00154BD4" w:rsidP="006865C7">
      <w:pPr>
        <w:widowControl/>
        <w:numPr>
          <w:ilvl w:val="0"/>
          <w:numId w:val="46"/>
        </w:numPr>
        <w:shd w:val="clear" w:color="auto" w:fill="FFFFFF"/>
        <w:wordWrap/>
        <w:autoSpaceDE/>
        <w:autoSpaceDN/>
        <w:spacing w:after="150"/>
        <w:jc w:val="left"/>
        <w:rPr>
          <w:color w:val="000000"/>
          <w:sz w:val="24"/>
          <w:lang w:val="ru-RU"/>
        </w:rPr>
      </w:pPr>
      <w:r w:rsidRPr="00154BD4">
        <w:rPr>
          <w:color w:val="000000"/>
          <w:sz w:val="24"/>
          <w:lang w:val="ru-RU"/>
        </w:rPr>
        <w:t>Цель - создание природосообразных, экологически оптимальных условий жизни и деятельности людей, гармоничных взаимоотношений с природой. Реализовывалось через обустройство пришкольной территории, озеленение классов, рекреаций, участие в природоохранных мероприятиях, экологических конкурсах;</w:t>
      </w:r>
    </w:p>
    <w:p w:rsidR="00154BD4" w:rsidRPr="00154BD4" w:rsidRDefault="00154BD4" w:rsidP="00154BD4">
      <w:pPr>
        <w:shd w:val="clear" w:color="auto" w:fill="FFFFFF"/>
        <w:spacing w:after="150"/>
        <w:rPr>
          <w:color w:val="000000"/>
          <w:sz w:val="24"/>
          <w:lang w:val="ru-RU"/>
        </w:rPr>
      </w:pPr>
      <w:r w:rsidRPr="00154BD4">
        <w:rPr>
          <w:b/>
          <w:bCs/>
          <w:color w:val="000000"/>
          <w:sz w:val="24"/>
          <w:lang w:val="ru-RU"/>
        </w:rPr>
        <w:t>технология обеспечения безопасности жизнедеятельности (ТОБЖ)</w:t>
      </w:r>
    </w:p>
    <w:p w:rsidR="00154BD4" w:rsidRPr="00850D36" w:rsidRDefault="00154BD4" w:rsidP="006865C7">
      <w:pPr>
        <w:widowControl/>
        <w:numPr>
          <w:ilvl w:val="0"/>
          <w:numId w:val="47"/>
        </w:numPr>
        <w:shd w:val="clear" w:color="auto" w:fill="FFFFFF"/>
        <w:wordWrap/>
        <w:autoSpaceDE/>
        <w:autoSpaceDN/>
        <w:spacing w:after="150"/>
        <w:jc w:val="left"/>
        <w:rPr>
          <w:color w:val="000000"/>
          <w:sz w:val="24"/>
        </w:rPr>
      </w:pPr>
      <w:r w:rsidRPr="00154BD4">
        <w:rPr>
          <w:color w:val="000000"/>
          <w:sz w:val="24"/>
          <w:lang w:val="ru-RU"/>
        </w:rPr>
        <w:t xml:space="preserve">Поскольку сохранение здоровья рассматривается при этом как частный случай главной задачи – сохранение жизни – требования и рекомендации подлежат обязательному учету и интеграции в общую систему здоровьесберегающих технологий. </w:t>
      </w:r>
      <w:r w:rsidRPr="00850D36">
        <w:rPr>
          <w:color w:val="000000"/>
          <w:sz w:val="24"/>
        </w:rPr>
        <w:t>Грамотность учащихся по этим вопросам обеспечивалась изучением курса ОБЖ.</w:t>
      </w:r>
    </w:p>
    <w:p w:rsidR="00154BD4" w:rsidRPr="00850D36" w:rsidRDefault="00154BD4" w:rsidP="00154BD4">
      <w:pPr>
        <w:shd w:val="clear" w:color="auto" w:fill="FFFFFF"/>
        <w:spacing w:after="150"/>
        <w:rPr>
          <w:color w:val="000000"/>
          <w:sz w:val="24"/>
        </w:rPr>
      </w:pPr>
      <w:proofErr w:type="gramStart"/>
      <w:r w:rsidRPr="00850D36">
        <w:rPr>
          <w:b/>
          <w:bCs/>
          <w:color w:val="000000"/>
          <w:sz w:val="24"/>
        </w:rPr>
        <w:t>технология</w:t>
      </w:r>
      <w:proofErr w:type="gramEnd"/>
      <w:r w:rsidRPr="00850D36">
        <w:rPr>
          <w:b/>
          <w:bCs/>
          <w:color w:val="000000"/>
          <w:sz w:val="24"/>
        </w:rPr>
        <w:t xml:space="preserve"> проектного обучения</w:t>
      </w:r>
    </w:p>
    <w:p w:rsidR="00154BD4" w:rsidRPr="00850D36" w:rsidRDefault="00154BD4" w:rsidP="006865C7">
      <w:pPr>
        <w:widowControl/>
        <w:numPr>
          <w:ilvl w:val="0"/>
          <w:numId w:val="48"/>
        </w:numPr>
        <w:shd w:val="clear" w:color="auto" w:fill="FFFFFF"/>
        <w:wordWrap/>
        <w:autoSpaceDE/>
        <w:autoSpaceDN/>
        <w:spacing w:after="150"/>
        <w:jc w:val="left"/>
        <w:rPr>
          <w:color w:val="000000"/>
          <w:sz w:val="24"/>
        </w:rPr>
      </w:pPr>
      <w:r w:rsidRPr="00154BD4">
        <w:rPr>
          <w:color w:val="000000"/>
          <w:sz w:val="24"/>
          <w:lang w:val="ru-RU"/>
        </w:rPr>
        <w:t xml:space="preserve">Цель - самостоятельное и охотное приобретение знаний из различных источников, развитие умения ими пользоваться, приобретение коммуникативных навыков, развитие исследовательских умений и системного мышления. </w:t>
      </w:r>
      <w:r w:rsidRPr="00850D36">
        <w:rPr>
          <w:color w:val="000000"/>
          <w:sz w:val="24"/>
        </w:rPr>
        <w:t>Реализовывалась посредством проведения ролевых игр, общешкольных акций.</w:t>
      </w:r>
    </w:p>
    <w:p w:rsidR="00154BD4" w:rsidRPr="00850D36" w:rsidRDefault="00154BD4" w:rsidP="00154BD4">
      <w:pPr>
        <w:shd w:val="clear" w:color="auto" w:fill="FFFFFF"/>
        <w:spacing w:after="150"/>
        <w:rPr>
          <w:color w:val="000000"/>
          <w:sz w:val="24"/>
        </w:rPr>
      </w:pPr>
      <w:proofErr w:type="gramStart"/>
      <w:r w:rsidRPr="00850D36">
        <w:rPr>
          <w:b/>
          <w:bCs/>
          <w:color w:val="000000"/>
          <w:sz w:val="24"/>
        </w:rPr>
        <w:lastRenderedPageBreak/>
        <w:t>информационно-коммуникационная</w:t>
      </w:r>
      <w:proofErr w:type="gramEnd"/>
      <w:r w:rsidRPr="00850D36">
        <w:rPr>
          <w:b/>
          <w:bCs/>
          <w:color w:val="000000"/>
          <w:sz w:val="24"/>
        </w:rPr>
        <w:t xml:space="preserve"> технология (ИКТ)</w:t>
      </w:r>
    </w:p>
    <w:p w:rsidR="00154BD4" w:rsidRPr="00154BD4" w:rsidRDefault="00154BD4" w:rsidP="006865C7">
      <w:pPr>
        <w:widowControl/>
        <w:numPr>
          <w:ilvl w:val="0"/>
          <w:numId w:val="49"/>
        </w:numPr>
        <w:shd w:val="clear" w:color="auto" w:fill="FFFFFF"/>
        <w:wordWrap/>
        <w:autoSpaceDE/>
        <w:autoSpaceDN/>
        <w:spacing w:after="150"/>
        <w:jc w:val="left"/>
        <w:rPr>
          <w:color w:val="000000"/>
          <w:sz w:val="24"/>
          <w:lang w:val="ru-RU"/>
        </w:rPr>
      </w:pPr>
      <w:r w:rsidRPr="00154BD4">
        <w:rPr>
          <w:color w:val="000000"/>
          <w:sz w:val="24"/>
          <w:lang w:val="ru-RU"/>
        </w:rPr>
        <w:t>Цель - формирование умений работать с информацией, развитие коммуникативных способностей учащихся, подготовка личности «информированного общества», формирование исследовательских умений, умений принимать оптимальные решения.</w:t>
      </w:r>
    </w:p>
    <w:p w:rsidR="00154BD4" w:rsidRPr="00154BD4" w:rsidRDefault="00154BD4" w:rsidP="00154BD4">
      <w:pPr>
        <w:shd w:val="clear" w:color="auto" w:fill="FFFFFF"/>
        <w:spacing w:after="150"/>
        <w:rPr>
          <w:color w:val="000000"/>
          <w:sz w:val="24"/>
          <w:lang w:val="ru-RU"/>
        </w:rPr>
      </w:pPr>
      <w:r w:rsidRPr="00154BD4">
        <w:rPr>
          <w:color w:val="000000"/>
          <w:sz w:val="24"/>
          <w:lang w:val="ru-RU"/>
        </w:rPr>
        <w:t>ИКТ называют интерактивными, так как они обладают способностью «откликаться» на действия ученика и учителя, «вступать» с ними в диалог. Реализуется на уроках информатики и ИКТ, во внеурочной деятельности, в самостоятельной проектной деятельности учащихся.</w:t>
      </w:r>
    </w:p>
    <w:p w:rsidR="00154BD4" w:rsidRPr="00850D36" w:rsidRDefault="00154BD4" w:rsidP="00154BD4">
      <w:pPr>
        <w:shd w:val="clear" w:color="auto" w:fill="FFFFFF"/>
        <w:spacing w:after="150"/>
        <w:rPr>
          <w:color w:val="000000"/>
          <w:sz w:val="24"/>
        </w:rPr>
      </w:pPr>
      <w:proofErr w:type="gramStart"/>
      <w:r w:rsidRPr="00850D36">
        <w:rPr>
          <w:b/>
          <w:bCs/>
          <w:color w:val="000000"/>
          <w:sz w:val="24"/>
        </w:rPr>
        <w:t>технология</w:t>
      </w:r>
      <w:proofErr w:type="gramEnd"/>
      <w:r w:rsidRPr="00850D36">
        <w:rPr>
          <w:b/>
          <w:bCs/>
          <w:color w:val="000000"/>
          <w:sz w:val="24"/>
        </w:rPr>
        <w:t xml:space="preserve"> обучения</w:t>
      </w:r>
    </w:p>
    <w:p w:rsidR="00154BD4" w:rsidRPr="00850D36" w:rsidRDefault="00154BD4" w:rsidP="006865C7">
      <w:pPr>
        <w:widowControl/>
        <w:numPr>
          <w:ilvl w:val="0"/>
          <w:numId w:val="50"/>
        </w:numPr>
        <w:shd w:val="clear" w:color="auto" w:fill="FFFFFF"/>
        <w:wordWrap/>
        <w:autoSpaceDE/>
        <w:autoSpaceDN/>
        <w:spacing w:after="150"/>
        <w:jc w:val="left"/>
        <w:rPr>
          <w:color w:val="000000"/>
          <w:sz w:val="24"/>
        </w:rPr>
      </w:pPr>
      <w:r w:rsidRPr="00154BD4">
        <w:rPr>
          <w:color w:val="000000"/>
          <w:sz w:val="24"/>
          <w:lang w:val="ru-RU"/>
        </w:rPr>
        <w:t xml:space="preserve">Цель - учет индивидуальных особенностей учащихся в такой форме, когда они группируются на основании каких-либо особенностей для отдельного обучения. </w:t>
      </w:r>
      <w:r w:rsidRPr="00850D36">
        <w:rPr>
          <w:color w:val="000000"/>
          <w:sz w:val="24"/>
        </w:rPr>
        <w:t>Реализуется в работе кружков, спортивных секций, внеурочной деятельности.</w:t>
      </w:r>
    </w:p>
    <w:p w:rsidR="00154BD4" w:rsidRPr="00154BD4" w:rsidRDefault="00154BD4" w:rsidP="00154BD4">
      <w:pPr>
        <w:shd w:val="clear" w:color="auto" w:fill="FFFFFF"/>
        <w:spacing w:after="150"/>
        <w:rPr>
          <w:color w:val="000000"/>
          <w:sz w:val="24"/>
          <w:lang w:val="ru-RU"/>
        </w:rPr>
      </w:pPr>
      <w:r w:rsidRPr="00154BD4">
        <w:rPr>
          <w:b/>
          <w:bCs/>
          <w:color w:val="000000"/>
          <w:sz w:val="24"/>
          <w:lang w:val="ru-RU"/>
        </w:rPr>
        <w:t>технология социального проектирования (социального воспитания учащихся)</w:t>
      </w:r>
    </w:p>
    <w:p w:rsidR="00154BD4" w:rsidRPr="00154BD4" w:rsidRDefault="00154BD4" w:rsidP="006865C7">
      <w:pPr>
        <w:widowControl/>
        <w:numPr>
          <w:ilvl w:val="0"/>
          <w:numId w:val="51"/>
        </w:numPr>
        <w:shd w:val="clear" w:color="auto" w:fill="FFFFFF"/>
        <w:wordWrap/>
        <w:autoSpaceDE/>
        <w:autoSpaceDN/>
        <w:spacing w:after="150"/>
        <w:jc w:val="left"/>
        <w:rPr>
          <w:color w:val="000000"/>
          <w:sz w:val="24"/>
          <w:lang w:val="ru-RU"/>
        </w:rPr>
      </w:pPr>
      <w:r w:rsidRPr="00154BD4">
        <w:rPr>
          <w:color w:val="000000"/>
          <w:sz w:val="24"/>
          <w:lang w:val="ru-RU"/>
        </w:rPr>
        <w:t>Цель – создание условий для социальных проб личности.</w:t>
      </w:r>
    </w:p>
    <w:p w:rsidR="00154BD4" w:rsidRPr="00154BD4" w:rsidRDefault="00154BD4" w:rsidP="00154BD4">
      <w:pPr>
        <w:shd w:val="clear" w:color="auto" w:fill="FFFFFF"/>
        <w:spacing w:after="150"/>
        <w:rPr>
          <w:color w:val="000000"/>
          <w:sz w:val="24"/>
          <w:lang w:val="ru-RU"/>
        </w:rPr>
      </w:pPr>
      <w:r w:rsidRPr="00154BD4">
        <w:rPr>
          <w:b/>
          <w:bCs/>
          <w:color w:val="000000"/>
          <w:sz w:val="24"/>
          <w:lang w:val="ru-RU"/>
        </w:rPr>
        <w:t>технология личностно ориентированного воспитания и обучения</w:t>
      </w:r>
    </w:p>
    <w:p w:rsidR="00154BD4" w:rsidRDefault="00154BD4" w:rsidP="006865C7">
      <w:pPr>
        <w:widowControl/>
        <w:numPr>
          <w:ilvl w:val="0"/>
          <w:numId w:val="52"/>
        </w:numPr>
        <w:shd w:val="clear" w:color="auto" w:fill="FFFFFF"/>
        <w:wordWrap/>
        <w:autoSpaceDE/>
        <w:autoSpaceDN/>
        <w:spacing w:after="150"/>
        <w:jc w:val="left"/>
        <w:rPr>
          <w:color w:val="000000"/>
          <w:sz w:val="24"/>
          <w:lang w:val="ru-RU"/>
        </w:rPr>
      </w:pPr>
      <w:r w:rsidRPr="00154BD4">
        <w:rPr>
          <w:color w:val="000000"/>
          <w:sz w:val="24"/>
          <w:lang w:val="ru-RU"/>
        </w:rPr>
        <w:t>Цель - развитие и саморазвитие ученика, становление его как личности с учетом индивидуальных особенностей, интересов и способностей. Личностно ориентированный подход - это методологическая позиция в педагогической деятельности, позволяющая посредством опоры на систему взаимосвязанных понятий, идей и способов действий обеспечить и поддержать процессы самопознания, самостроительства и самореализации личности ребенка, развитие его неповторимой индивидуальности.</w:t>
      </w:r>
    </w:p>
    <w:p w:rsidR="00154BD4" w:rsidRPr="00154BD4" w:rsidRDefault="00FC4CC8" w:rsidP="00FC4CC8">
      <w:pPr>
        <w:jc w:val="center"/>
        <w:rPr>
          <w:sz w:val="24"/>
          <w:lang w:val="ru-RU"/>
        </w:rPr>
      </w:pPr>
      <w:r>
        <w:rPr>
          <w:color w:val="252525"/>
          <w:sz w:val="24"/>
          <w:shd w:val="clear" w:color="auto" w:fill="FFFFFF"/>
          <w:lang w:val="ru-RU"/>
        </w:rPr>
        <w:t>5</w:t>
      </w:r>
      <w:r w:rsidR="00154BD4" w:rsidRPr="00154BD4">
        <w:rPr>
          <w:color w:val="252525"/>
          <w:sz w:val="24"/>
          <w:shd w:val="clear" w:color="auto" w:fill="FFFFFF"/>
          <w:lang w:val="ru-RU"/>
        </w:rPr>
        <w:t>. Организация работы ученического самоуправления</w:t>
      </w:r>
    </w:p>
    <w:p w:rsidR="00154BD4" w:rsidRPr="00154BD4" w:rsidRDefault="00154BD4" w:rsidP="00FC4CC8">
      <w:pPr>
        <w:shd w:val="clear" w:color="auto" w:fill="FFFFFF"/>
        <w:spacing w:after="150"/>
        <w:ind w:firstLine="709"/>
        <w:rPr>
          <w:color w:val="000000"/>
          <w:sz w:val="24"/>
          <w:lang w:val="ru-RU"/>
        </w:rPr>
      </w:pPr>
      <w:r w:rsidRPr="00154BD4">
        <w:rPr>
          <w:color w:val="000000"/>
          <w:sz w:val="24"/>
          <w:lang w:val="ru-RU"/>
        </w:rPr>
        <w:t xml:space="preserve">Воспитательная система создаётся усилиями всех участников образовательного процесса: учителями, детьми, родителями. В процессе их взаимодействия формируются её цели и задачи, определяются пути их реализации, организуется деятельность. </w:t>
      </w:r>
      <w:proofErr w:type="gramStart"/>
      <w:r w:rsidRPr="00154BD4">
        <w:rPr>
          <w:color w:val="000000"/>
          <w:sz w:val="24"/>
          <w:lang w:val="ru-RU"/>
        </w:rPr>
        <w:t>Работа организована в</w:t>
      </w:r>
      <w:r w:rsidR="00FC4CC8">
        <w:rPr>
          <w:color w:val="000000"/>
          <w:sz w:val="24"/>
          <w:lang w:val="ru-RU"/>
        </w:rPr>
        <w:t xml:space="preserve"> </w:t>
      </w:r>
      <w:r w:rsidRPr="00154BD4">
        <w:rPr>
          <w:b/>
          <w:bCs/>
          <w:color w:val="000000"/>
          <w:sz w:val="24"/>
          <w:lang w:val="ru-RU"/>
        </w:rPr>
        <w:t>соответствии с положением о школьном самоуправление.</w:t>
      </w:r>
      <w:proofErr w:type="gramEnd"/>
    </w:p>
    <w:p w:rsidR="00154BD4" w:rsidRPr="00154BD4" w:rsidRDefault="00154BD4" w:rsidP="00154BD4">
      <w:pPr>
        <w:shd w:val="clear" w:color="auto" w:fill="FFFFFF"/>
        <w:spacing w:after="150"/>
        <w:rPr>
          <w:color w:val="000000"/>
          <w:sz w:val="24"/>
          <w:lang w:val="ru-RU"/>
        </w:rPr>
      </w:pPr>
      <w:r w:rsidRPr="00154BD4">
        <w:rPr>
          <w:color w:val="000000"/>
          <w:sz w:val="24"/>
          <w:lang w:val="ru-RU"/>
        </w:rPr>
        <w:t>Главной целью является:</w:t>
      </w:r>
      <w:r w:rsidR="00FC4CC8">
        <w:rPr>
          <w:color w:val="000000"/>
          <w:sz w:val="24"/>
          <w:lang w:val="ru-RU"/>
        </w:rPr>
        <w:t xml:space="preserve"> </w:t>
      </w:r>
      <w:r w:rsidRPr="00154BD4">
        <w:rPr>
          <w:i/>
          <w:iCs/>
          <w:color w:val="000000"/>
          <w:sz w:val="24"/>
          <w:lang w:val="ru-RU"/>
        </w:rPr>
        <w:t>развитие социальной активности саморазвивающейся личности школьника.</w:t>
      </w:r>
    </w:p>
    <w:p w:rsidR="00154BD4" w:rsidRPr="00154BD4" w:rsidRDefault="00154BD4" w:rsidP="00154BD4">
      <w:pPr>
        <w:shd w:val="clear" w:color="auto" w:fill="FFFFFF"/>
        <w:spacing w:after="150"/>
        <w:rPr>
          <w:color w:val="000000"/>
          <w:sz w:val="24"/>
          <w:lang w:val="ru-RU"/>
        </w:rPr>
      </w:pPr>
      <w:r w:rsidRPr="00154BD4">
        <w:rPr>
          <w:b/>
          <w:bCs/>
          <w:color w:val="000000"/>
          <w:sz w:val="24"/>
          <w:lang w:val="ru-RU"/>
        </w:rPr>
        <w:t>Основными задачами школьного самоуправления являются:</w:t>
      </w:r>
    </w:p>
    <w:p w:rsidR="00154BD4" w:rsidRPr="00FC4CC8" w:rsidRDefault="00154BD4" w:rsidP="006865C7">
      <w:pPr>
        <w:pStyle w:val="af7"/>
        <w:numPr>
          <w:ilvl w:val="0"/>
          <w:numId w:val="55"/>
        </w:numPr>
        <w:rPr>
          <w:sz w:val="24"/>
        </w:rPr>
      </w:pPr>
      <w:r w:rsidRPr="00FC4CC8">
        <w:rPr>
          <w:sz w:val="24"/>
        </w:rPr>
        <w:t>Активное вовлечение каждого школьника в разнообразную деятельность. Что является основным механизмом формирования личности;</w:t>
      </w:r>
    </w:p>
    <w:p w:rsidR="00154BD4" w:rsidRPr="00FC4CC8" w:rsidRDefault="00154BD4" w:rsidP="006865C7">
      <w:pPr>
        <w:pStyle w:val="af7"/>
        <w:numPr>
          <w:ilvl w:val="0"/>
          <w:numId w:val="55"/>
        </w:numPr>
        <w:rPr>
          <w:sz w:val="24"/>
        </w:rPr>
      </w:pPr>
      <w:r w:rsidRPr="00FC4CC8">
        <w:rPr>
          <w:sz w:val="24"/>
        </w:rPr>
        <w:t>Обучение школьников управленческой деятельности, что воспитывает ответственность и самостоятельность обучающихся;</w:t>
      </w:r>
    </w:p>
    <w:p w:rsidR="00154BD4" w:rsidRPr="00FC4CC8" w:rsidRDefault="00154BD4" w:rsidP="006865C7">
      <w:pPr>
        <w:pStyle w:val="af7"/>
        <w:numPr>
          <w:ilvl w:val="0"/>
          <w:numId w:val="55"/>
        </w:numPr>
        <w:rPr>
          <w:sz w:val="24"/>
        </w:rPr>
      </w:pPr>
      <w:r w:rsidRPr="00FC4CC8">
        <w:rPr>
          <w:sz w:val="24"/>
        </w:rPr>
        <w:t>Повышение интеллектуального уровня школьников, воспитание в детях добра и милосердия;</w:t>
      </w:r>
    </w:p>
    <w:p w:rsidR="00154BD4" w:rsidRPr="00FC4CC8" w:rsidRDefault="00154BD4" w:rsidP="006865C7">
      <w:pPr>
        <w:pStyle w:val="af7"/>
        <w:numPr>
          <w:ilvl w:val="0"/>
          <w:numId w:val="55"/>
        </w:numPr>
        <w:rPr>
          <w:sz w:val="24"/>
        </w:rPr>
      </w:pPr>
      <w:r w:rsidRPr="00FC4CC8">
        <w:rPr>
          <w:sz w:val="24"/>
        </w:rPr>
        <w:t>Развитие творческой индивидуальности ребёнка;</w:t>
      </w:r>
    </w:p>
    <w:p w:rsidR="00154BD4" w:rsidRPr="00FC4CC8" w:rsidRDefault="00154BD4" w:rsidP="006865C7">
      <w:pPr>
        <w:pStyle w:val="af7"/>
        <w:numPr>
          <w:ilvl w:val="0"/>
          <w:numId w:val="55"/>
        </w:numPr>
        <w:rPr>
          <w:sz w:val="24"/>
        </w:rPr>
      </w:pPr>
      <w:r w:rsidRPr="00FC4CC8">
        <w:rPr>
          <w:sz w:val="24"/>
        </w:rPr>
        <w:t>Повышение педагогической культуры учителей; творческой и профессиональный рост педагогического коллектива.</w:t>
      </w:r>
    </w:p>
    <w:p w:rsidR="00154BD4" w:rsidRDefault="00154BD4" w:rsidP="00154BD4">
      <w:pPr>
        <w:shd w:val="clear" w:color="auto" w:fill="FFFFFF"/>
        <w:spacing w:after="150"/>
        <w:jc w:val="center"/>
        <w:rPr>
          <w:b/>
          <w:bCs/>
          <w:color w:val="000000"/>
          <w:sz w:val="21"/>
          <w:szCs w:val="21"/>
          <w:lang w:val="ru-RU"/>
        </w:rPr>
      </w:pPr>
    </w:p>
    <w:p w:rsidR="00FC4CC8" w:rsidRDefault="00FC4CC8" w:rsidP="00154BD4">
      <w:pPr>
        <w:shd w:val="clear" w:color="auto" w:fill="FFFFFF"/>
        <w:spacing w:after="150"/>
        <w:jc w:val="center"/>
        <w:rPr>
          <w:b/>
          <w:bCs/>
          <w:color w:val="000000"/>
          <w:sz w:val="21"/>
          <w:szCs w:val="21"/>
          <w:lang w:val="ru-RU"/>
        </w:rPr>
      </w:pPr>
    </w:p>
    <w:p w:rsidR="00FC4CC8" w:rsidRDefault="00FC4CC8" w:rsidP="00154BD4">
      <w:pPr>
        <w:shd w:val="clear" w:color="auto" w:fill="FFFFFF"/>
        <w:spacing w:after="150"/>
        <w:jc w:val="center"/>
        <w:rPr>
          <w:b/>
          <w:bCs/>
          <w:color w:val="000000"/>
          <w:sz w:val="21"/>
          <w:szCs w:val="21"/>
          <w:lang w:val="ru-RU"/>
        </w:rPr>
      </w:pPr>
    </w:p>
    <w:p w:rsidR="00FC4CC8" w:rsidRPr="00154BD4" w:rsidRDefault="00FC4CC8" w:rsidP="00154BD4">
      <w:pPr>
        <w:shd w:val="clear" w:color="auto" w:fill="FFFFFF"/>
        <w:spacing w:after="150"/>
        <w:jc w:val="center"/>
        <w:rPr>
          <w:b/>
          <w:bCs/>
          <w:color w:val="000000"/>
          <w:sz w:val="21"/>
          <w:szCs w:val="21"/>
          <w:lang w:val="ru-RU"/>
        </w:rPr>
      </w:pPr>
    </w:p>
    <w:p w:rsidR="00154BD4" w:rsidRPr="00154BD4" w:rsidRDefault="00154BD4" w:rsidP="00154BD4">
      <w:pPr>
        <w:shd w:val="clear" w:color="auto" w:fill="FFFFFF"/>
        <w:spacing w:after="150"/>
        <w:jc w:val="center"/>
        <w:rPr>
          <w:b/>
          <w:bCs/>
          <w:color w:val="000000"/>
          <w:sz w:val="21"/>
          <w:szCs w:val="21"/>
          <w:lang w:val="ru-RU"/>
        </w:rPr>
      </w:pPr>
      <w:r w:rsidRPr="00154BD4">
        <w:rPr>
          <w:b/>
          <w:bCs/>
          <w:color w:val="000000"/>
          <w:sz w:val="21"/>
          <w:szCs w:val="21"/>
          <w:lang w:val="ru-RU"/>
        </w:rPr>
        <w:lastRenderedPageBreak/>
        <w:t>СЕНТЯБРЬ</w:t>
      </w:r>
    </w:p>
    <w:p w:rsidR="00154BD4" w:rsidRPr="00CA65D0" w:rsidRDefault="00154BD4" w:rsidP="00CA65D0">
      <w:pPr>
        <w:shd w:val="clear" w:color="auto" w:fill="FFFFFF"/>
        <w:spacing w:after="150"/>
        <w:jc w:val="center"/>
        <w:rPr>
          <w:color w:val="000000"/>
          <w:sz w:val="21"/>
          <w:szCs w:val="21"/>
          <w:lang w:val="ru-RU"/>
        </w:rPr>
      </w:pPr>
      <w:r w:rsidRPr="00154BD4">
        <w:rPr>
          <w:b/>
          <w:bCs/>
          <w:color w:val="000000"/>
          <w:sz w:val="21"/>
          <w:szCs w:val="21"/>
          <w:lang w:val="ru-RU"/>
        </w:rPr>
        <w:t>Девиз месяца: «Месячник безопасности»</w:t>
      </w:r>
    </w:p>
    <w:tbl>
      <w:tblPr>
        <w:tblpPr w:leftFromText="180" w:rightFromText="180" w:vertAnchor="text" w:horzAnchor="margin" w:tblpY="438"/>
        <w:tblW w:w="15141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100"/>
        <w:gridCol w:w="4678"/>
        <w:gridCol w:w="2409"/>
        <w:gridCol w:w="2955"/>
        <w:gridCol w:w="2999"/>
      </w:tblGrid>
      <w:tr w:rsidR="00154BD4" w:rsidRPr="00CD2E5E" w:rsidTr="00154BD4"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50D36" w:rsidRDefault="00154BD4" w:rsidP="00723EF4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850D36">
              <w:rPr>
                <w:b/>
                <w:bCs/>
                <w:color w:val="000000"/>
                <w:sz w:val="21"/>
                <w:szCs w:val="21"/>
              </w:rPr>
              <w:t>Направление воспитательной работы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54BD4" w:rsidRPr="00850D36" w:rsidRDefault="00154BD4" w:rsidP="00154BD4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850D36">
              <w:rPr>
                <w:b/>
                <w:bCs/>
                <w:color w:val="000000"/>
                <w:sz w:val="21"/>
                <w:szCs w:val="21"/>
              </w:rPr>
              <w:t>Название мероприятия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54BD4" w:rsidRPr="00850D36" w:rsidRDefault="00154BD4" w:rsidP="00154BD4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850D36">
              <w:rPr>
                <w:b/>
                <w:bCs/>
                <w:color w:val="000000"/>
                <w:sz w:val="21"/>
                <w:szCs w:val="21"/>
              </w:rPr>
              <w:t>Время проведения</w:t>
            </w: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54BD4" w:rsidRPr="00850D36" w:rsidRDefault="00154BD4" w:rsidP="00154BD4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850D36">
              <w:rPr>
                <w:b/>
                <w:bCs/>
                <w:color w:val="000000"/>
                <w:sz w:val="21"/>
                <w:szCs w:val="21"/>
              </w:rPr>
              <w:t>Для кого проводится</w:t>
            </w:r>
          </w:p>
        </w:tc>
        <w:tc>
          <w:tcPr>
            <w:tcW w:w="2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54BD4" w:rsidRPr="00850D36" w:rsidRDefault="00154BD4" w:rsidP="00154BD4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850D36">
              <w:rPr>
                <w:b/>
                <w:bCs/>
                <w:color w:val="000000"/>
                <w:sz w:val="21"/>
                <w:szCs w:val="21"/>
              </w:rPr>
              <w:t>Ответственный</w:t>
            </w:r>
          </w:p>
        </w:tc>
      </w:tr>
      <w:tr w:rsidR="00154BD4" w:rsidRPr="000F01DA" w:rsidTr="00154BD4"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Гражданско-патриотическое воспитание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50D36" w:rsidRDefault="00154BD4" w:rsidP="006865C7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after="150"/>
              <w:jc w:val="left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Праздник «Здравствуй, школа».</w:t>
            </w:r>
          </w:p>
          <w:p w:rsidR="00154BD4" w:rsidRPr="00154BD4" w:rsidRDefault="00154BD4" w:rsidP="006865C7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after="150"/>
              <w:jc w:val="left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 xml:space="preserve">Классный час, приуроченный </w:t>
            </w:r>
            <w:proofErr w:type="gramStart"/>
            <w:r w:rsidRPr="00154BD4">
              <w:rPr>
                <w:color w:val="000000"/>
                <w:sz w:val="21"/>
                <w:szCs w:val="21"/>
                <w:lang w:val="ru-RU"/>
              </w:rPr>
              <w:t>к</w:t>
            </w:r>
            <w:proofErr w:type="gramEnd"/>
            <w:r w:rsidRPr="00154BD4">
              <w:rPr>
                <w:color w:val="000000"/>
                <w:sz w:val="21"/>
                <w:szCs w:val="21"/>
                <w:lang w:val="ru-RU"/>
              </w:rPr>
              <w:t xml:space="preserve"> Дню солидарности в борьбе с терроризмом.</w:t>
            </w:r>
          </w:p>
          <w:p w:rsidR="00154BD4" w:rsidRPr="00850D36" w:rsidRDefault="00154BD4" w:rsidP="006865C7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after="150"/>
              <w:jc w:val="left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Формирование добровольческого отряда</w:t>
            </w:r>
          </w:p>
          <w:p w:rsidR="00154BD4" w:rsidRDefault="00154BD4" w:rsidP="006865C7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after="150"/>
              <w:jc w:val="left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 xml:space="preserve">Акция "День трезвости" </w:t>
            </w:r>
          </w:p>
          <w:p w:rsidR="00154BD4" w:rsidRPr="00850D36" w:rsidRDefault="00154BD4" w:rsidP="006865C7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after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Направление деятельности РДШ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50D36" w:rsidRDefault="008E1635" w:rsidP="00154BD4">
            <w:pPr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01.09.202</w:t>
            </w:r>
            <w:r>
              <w:rPr>
                <w:color w:val="000000"/>
                <w:sz w:val="21"/>
                <w:szCs w:val="21"/>
                <w:lang w:val="ru-RU"/>
              </w:rPr>
              <w:t>1</w:t>
            </w:r>
            <w:r w:rsidR="00154BD4" w:rsidRPr="00850D36">
              <w:rPr>
                <w:color w:val="000000"/>
                <w:sz w:val="21"/>
                <w:szCs w:val="21"/>
              </w:rPr>
              <w:t xml:space="preserve"> г.</w:t>
            </w:r>
          </w:p>
          <w:p w:rsidR="00154BD4" w:rsidRPr="00850D36" w:rsidRDefault="008E1635" w:rsidP="00154BD4">
            <w:pPr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03.09.202</w:t>
            </w:r>
            <w:r>
              <w:rPr>
                <w:color w:val="000000"/>
                <w:sz w:val="21"/>
                <w:szCs w:val="21"/>
                <w:lang w:val="ru-RU"/>
              </w:rPr>
              <w:t>1</w:t>
            </w:r>
            <w:r w:rsidR="00154BD4" w:rsidRPr="00850D36">
              <w:rPr>
                <w:color w:val="000000"/>
                <w:sz w:val="21"/>
                <w:szCs w:val="21"/>
              </w:rPr>
              <w:t xml:space="preserve"> г.</w:t>
            </w:r>
          </w:p>
          <w:p w:rsidR="00154BD4" w:rsidRPr="001D7F3B" w:rsidRDefault="00154BD4" w:rsidP="00154BD4">
            <w:pPr>
              <w:spacing w:after="150"/>
              <w:rPr>
                <w:color w:val="000000"/>
                <w:sz w:val="8"/>
                <w:szCs w:val="21"/>
              </w:rPr>
            </w:pPr>
          </w:p>
          <w:p w:rsidR="00154BD4" w:rsidRPr="00850D36" w:rsidRDefault="008E1635" w:rsidP="00154BD4">
            <w:pPr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10.09.202</w:t>
            </w:r>
            <w:r>
              <w:rPr>
                <w:color w:val="000000"/>
                <w:sz w:val="21"/>
                <w:szCs w:val="21"/>
                <w:lang w:val="ru-RU"/>
              </w:rPr>
              <w:t>1</w:t>
            </w:r>
            <w:r w:rsidR="00154BD4" w:rsidRPr="00850D36">
              <w:rPr>
                <w:color w:val="000000"/>
                <w:sz w:val="21"/>
                <w:szCs w:val="21"/>
              </w:rPr>
              <w:t xml:space="preserve"> г.</w:t>
            </w:r>
          </w:p>
          <w:p w:rsidR="00154BD4" w:rsidRDefault="008E1635" w:rsidP="00154BD4">
            <w:pPr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  <w:lang w:val="ru-RU"/>
              </w:rPr>
              <w:t>0</w:t>
            </w:r>
            <w:r>
              <w:rPr>
                <w:color w:val="000000"/>
                <w:sz w:val="21"/>
                <w:szCs w:val="21"/>
              </w:rPr>
              <w:t>.09.202</w:t>
            </w:r>
            <w:r>
              <w:rPr>
                <w:color w:val="000000"/>
                <w:sz w:val="21"/>
                <w:szCs w:val="21"/>
                <w:lang w:val="ru-RU"/>
              </w:rPr>
              <w:t>1</w:t>
            </w:r>
            <w:r w:rsidR="00154BD4" w:rsidRPr="00850D36">
              <w:rPr>
                <w:color w:val="000000"/>
                <w:sz w:val="21"/>
                <w:szCs w:val="21"/>
              </w:rPr>
              <w:t xml:space="preserve"> г.</w:t>
            </w:r>
          </w:p>
          <w:p w:rsidR="00154BD4" w:rsidRPr="00850D36" w:rsidRDefault="008E1635" w:rsidP="00154BD4">
            <w:pPr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01.09.202</w:t>
            </w:r>
            <w:r>
              <w:rPr>
                <w:color w:val="000000"/>
                <w:sz w:val="21"/>
                <w:szCs w:val="21"/>
                <w:lang w:val="ru-RU"/>
              </w:rPr>
              <w:t xml:space="preserve">1 </w:t>
            </w:r>
            <w:r w:rsidR="00154BD4">
              <w:rPr>
                <w:color w:val="000000"/>
                <w:sz w:val="21"/>
                <w:szCs w:val="21"/>
              </w:rPr>
              <w:t>г.</w:t>
            </w: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6E04C8" w:rsidRDefault="00154BD4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850D36">
              <w:rPr>
                <w:color w:val="000000"/>
                <w:sz w:val="21"/>
                <w:szCs w:val="21"/>
              </w:rPr>
              <w:t>1-11 класс</w:t>
            </w:r>
            <w:r w:rsidR="006E04C8">
              <w:rPr>
                <w:color w:val="000000"/>
                <w:sz w:val="21"/>
                <w:szCs w:val="21"/>
                <w:lang w:val="ru-RU"/>
              </w:rPr>
              <w:t>ы</w:t>
            </w:r>
          </w:p>
          <w:p w:rsidR="00154BD4" w:rsidRPr="006E04C8" w:rsidRDefault="00154BD4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850D36">
              <w:rPr>
                <w:color w:val="000000"/>
                <w:sz w:val="21"/>
                <w:szCs w:val="21"/>
              </w:rPr>
              <w:t>1-11 класс</w:t>
            </w:r>
            <w:r w:rsidR="006E04C8">
              <w:rPr>
                <w:color w:val="000000"/>
                <w:sz w:val="21"/>
                <w:szCs w:val="21"/>
                <w:lang w:val="ru-RU"/>
              </w:rPr>
              <w:t>ы</w:t>
            </w:r>
          </w:p>
          <w:p w:rsidR="001D7F3B" w:rsidRPr="001D7F3B" w:rsidRDefault="001D7F3B" w:rsidP="00154BD4">
            <w:pPr>
              <w:spacing w:after="150"/>
              <w:rPr>
                <w:color w:val="000000"/>
                <w:sz w:val="6"/>
                <w:szCs w:val="21"/>
                <w:lang w:val="ru-RU"/>
              </w:rPr>
            </w:pPr>
          </w:p>
          <w:p w:rsidR="00154BD4" w:rsidRPr="006E04C8" w:rsidRDefault="00154BD4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850D36">
              <w:rPr>
                <w:color w:val="000000"/>
                <w:sz w:val="21"/>
                <w:szCs w:val="21"/>
              </w:rPr>
              <w:t>1-11 класс</w:t>
            </w:r>
            <w:r w:rsidR="006E04C8">
              <w:rPr>
                <w:color w:val="000000"/>
                <w:sz w:val="21"/>
                <w:szCs w:val="21"/>
                <w:lang w:val="ru-RU"/>
              </w:rPr>
              <w:t>ы</w:t>
            </w:r>
          </w:p>
          <w:p w:rsidR="00154BD4" w:rsidRPr="006E04C8" w:rsidRDefault="00154BD4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850D36">
              <w:rPr>
                <w:color w:val="000000"/>
                <w:sz w:val="21"/>
                <w:szCs w:val="21"/>
              </w:rPr>
              <w:t>8-11 класс</w:t>
            </w:r>
            <w:r w:rsidR="006E04C8">
              <w:rPr>
                <w:color w:val="000000"/>
                <w:sz w:val="21"/>
                <w:szCs w:val="21"/>
                <w:lang w:val="ru-RU"/>
              </w:rPr>
              <w:t>ы</w:t>
            </w:r>
          </w:p>
          <w:p w:rsidR="00154BD4" w:rsidRPr="006E04C8" w:rsidRDefault="00154BD4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sz w:val="21"/>
                <w:szCs w:val="21"/>
              </w:rPr>
              <w:t>6-11 класс</w:t>
            </w:r>
            <w:r w:rsidR="006E04C8">
              <w:rPr>
                <w:color w:val="000000"/>
                <w:sz w:val="21"/>
                <w:szCs w:val="21"/>
                <w:lang w:val="ru-RU"/>
              </w:rPr>
              <w:t>ы</w:t>
            </w:r>
          </w:p>
        </w:tc>
        <w:tc>
          <w:tcPr>
            <w:tcW w:w="2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</w:t>
            </w:r>
            <w:r w:rsidRPr="00850D36">
              <w:rPr>
                <w:color w:val="000000"/>
                <w:sz w:val="21"/>
                <w:szCs w:val="21"/>
              </w:rPr>
              <w:t>иректор</w:t>
            </w:r>
          </w:p>
          <w:p w:rsidR="00154BD4" w:rsidRPr="001D7F3B" w:rsidRDefault="00154BD4" w:rsidP="001D7F3B">
            <w:pPr>
              <w:spacing w:after="150"/>
              <w:jc w:val="left"/>
              <w:rPr>
                <w:color w:val="000000"/>
                <w:sz w:val="21"/>
                <w:szCs w:val="21"/>
                <w:lang w:val="ru-RU"/>
              </w:rPr>
            </w:pPr>
            <w:r w:rsidRPr="001D7F3B">
              <w:rPr>
                <w:color w:val="000000"/>
                <w:sz w:val="21"/>
                <w:szCs w:val="21"/>
                <w:lang w:val="ru-RU"/>
              </w:rPr>
              <w:t>Зам. директора по ВР,</w:t>
            </w:r>
            <w:r w:rsidR="001D7F3B">
              <w:rPr>
                <w:color w:val="000000"/>
                <w:sz w:val="21"/>
                <w:szCs w:val="21"/>
                <w:lang w:val="ru-RU"/>
              </w:rPr>
              <w:t xml:space="preserve"> классные руководители</w:t>
            </w:r>
          </w:p>
          <w:p w:rsidR="00154BD4" w:rsidRPr="001D7F3B" w:rsidRDefault="00154BD4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1D7F3B">
              <w:rPr>
                <w:color w:val="000000"/>
                <w:sz w:val="21"/>
                <w:szCs w:val="21"/>
                <w:lang w:val="ru-RU"/>
              </w:rPr>
              <w:t>Классные руководители</w:t>
            </w:r>
          </w:p>
          <w:p w:rsidR="00154BD4" w:rsidRPr="001D7F3B" w:rsidRDefault="00154BD4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1D7F3B">
              <w:rPr>
                <w:color w:val="000000"/>
                <w:sz w:val="21"/>
                <w:szCs w:val="21"/>
                <w:lang w:val="ru-RU"/>
              </w:rPr>
              <w:t>Педагог-организатор</w:t>
            </w:r>
          </w:p>
          <w:p w:rsidR="00154BD4" w:rsidRPr="001D7F3B" w:rsidRDefault="00154BD4" w:rsidP="001D7F3B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1D7F3B">
              <w:rPr>
                <w:color w:val="000000"/>
                <w:sz w:val="21"/>
                <w:szCs w:val="21"/>
                <w:lang w:val="ru-RU"/>
              </w:rPr>
              <w:t>Педагог-организатор</w:t>
            </w:r>
          </w:p>
        </w:tc>
      </w:tr>
      <w:tr w:rsidR="00154BD4" w:rsidRPr="000F01DA" w:rsidTr="00154BD4">
        <w:trPr>
          <w:trHeight w:val="465"/>
        </w:trPr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Нравственно-эстетическое</w:t>
            </w:r>
          </w:p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воспитание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154BD4" w:rsidRDefault="00154BD4" w:rsidP="006865C7">
            <w:pPr>
              <w:widowControl/>
              <w:numPr>
                <w:ilvl w:val="0"/>
                <w:numId w:val="2"/>
              </w:numPr>
              <w:wordWrap/>
              <w:autoSpaceDE/>
              <w:autoSpaceDN/>
              <w:spacing w:after="150"/>
              <w:jc w:val="left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«Волшебная дверь в мир книги». Посвящение в читатели. Знакомство с библиотекой.</w:t>
            </w:r>
          </w:p>
          <w:p w:rsidR="00154BD4" w:rsidRPr="00154BD4" w:rsidRDefault="00154BD4" w:rsidP="006865C7">
            <w:pPr>
              <w:widowControl/>
              <w:numPr>
                <w:ilvl w:val="0"/>
                <w:numId w:val="2"/>
              </w:numPr>
              <w:wordWrap/>
              <w:autoSpaceDE/>
              <w:autoSpaceDN/>
              <w:spacing w:after="150"/>
              <w:jc w:val="left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Проведение профилактических бесед о предупреждении уголовных и административных правонарушений среди детей, и подростков.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E1635" w:rsidRDefault="008E1635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8E1635">
              <w:rPr>
                <w:color w:val="000000"/>
                <w:sz w:val="21"/>
                <w:szCs w:val="21"/>
                <w:lang w:val="ru-RU"/>
              </w:rPr>
              <w:t>06.09.202</w:t>
            </w:r>
            <w:r>
              <w:rPr>
                <w:color w:val="000000"/>
                <w:sz w:val="21"/>
                <w:szCs w:val="21"/>
                <w:lang w:val="ru-RU"/>
              </w:rPr>
              <w:t>1</w:t>
            </w:r>
            <w:r w:rsidR="00154BD4" w:rsidRPr="008E1635">
              <w:rPr>
                <w:color w:val="000000"/>
                <w:sz w:val="21"/>
                <w:szCs w:val="21"/>
                <w:lang w:val="ru-RU"/>
              </w:rPr>
              <w:t xml:space="preserve"> г.</w:t>
            </w:r>
          </w:p>
          <w:p w:rsidR="00FA7D6D" w:rsidRPr="00FA7D6D" w:rsidRDefault="00FA7D6D" w:rsidP="00154BD4">
            <w:pPr>
              <w:spacing w:after="150"/>
              <w:rPr>
                <w:color w:val="000000"/>
                <w:sz w:val="10"/>
                <w:szCs w:val="21"/>
                <w:lang w:val="ru-RU"/>
              </w:rPr>
            </w:pPr>
          </w:p>
          <w:p w:rsidR="00FA7D6D" w:rsidRPr="00FA7D6D" w:rsidRDefault="00FA7D6D" w:rsidP="00154BD4">
            <w:pPr>
              <w:spacing w:after="150"/>
              <w:rPr>
                <w:color w:val="000000"/>
                <w:sz w:val="14"/>
                <w:szCs w:val="21"/>
                <w:lang w:val="ru-RU"/>
              </w:rPr>
            </w:pPr>
          </w:p>
          <w:p w:rsidR="00154BD4" w:rsidRPr="008E1635" w:rsidRDefault="00154BD4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8E1635">
              <w:rPr>
                <w:color w:val="000000"/>
                <w:sz w:val="21"/>
                <w:szCs w:val="21"/>
                <w:lang w:val="ru-RU"/>
              </w:rPr>
              <w:t>Вторая-третья неделя сентября</w:t>
            </w:r>
          </w:p>
          <w:p w:rsidR="00154BD4" w:rsidRPr="008E1635" w:rsidRDefault="00154BD4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6E04C8" w:rsidRDefault="00154BD4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850D36">
              <w:rPr>
                <w:color w:val="000000"/>
                <w:sz w:val="21"/>
                <w:szCs w:val="21"/>
              </w:rPr>
              <w:t>1 класс</w:t>
            </w:r>
            <w:r w:rsidR="006E04C8">
              <w:rPr>
                <w:color w:val="000000"/>
                <w:sz w:val="21"/>
                <w:szCs w:val="21"/>
                <w:lang w:val="ru-RU"/>
              </w:rPr>
              <w:t>ы</w:t>
            </w:r>
          </w:p>
          <w:p w:rsidR="00154BD4" w:rsidRPr="00FA7D6D" w:rsidRDefault="00154BD4" w:rsidP="00154BD4">
            <w:pPr>
              <w:spacing w:after="150"/>
              <w:rPr>
                <w:color w:val="000000"/>
                <w:sz w:val="40"/>
                <w:szCs w:val="21"/>
              </w:rPr>
            </w:pPr>
          </w:p>
          <w:p w:rsidR="00154BD4" w:rsidRPr="006E04C8" w:rsidRDefault="00154BD4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850D36">
              <w:rPr>
                <w:color w:val="000000"/>
                <w:sz w:val="21"/>
                <w:szCs w:val="21"/>
              </w:rPr>
              <w:t>1-11 класс</w:t>
            </w:r>
            <w:r w:rsidR="006E04C8">
              <w:rPr>
                <w:color w:val="000000"/>
                <w:sz w:val="21"/>
                <w:szCs w:val="21"/>
                <w:lang w:val="ru-RU"/>
              </w:rPr>
              <w:t>ы</w:t>
            </w:r>
          </w:p>
        </w:tc>
        <w:tc>
          <w:tcPr>
            <w:tcW w:w="2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154BD4" w:rsidRDefault="00154BD4" w:rsidP="00FA7D6D">
            <w:pPr>
              <w:spacing w:after="150"/>
              <w:jc w:val="left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Библиотекарь, классный руководитель 1 класса</w:t>
            </w:r>
          </w:p>
          <w:p w:rsidR="00FA7D6D" w:rsidRPr="00FA7D6D" w:rsidRDefault="00FA7D6D" w:rsidP="00723EF4">
            <w:pPr>
              <w:spacing w:after="150"/>
              <w:rPr>
                <w:color w:val="000000"/>
                <w:sz w:val="14"/>
                <w:szCs w:val="21"/>
                <w:lang w:val="ru-RU"/>
              </w:rPr>
            </w:pPr>
          </w:p>
          <w:p w:rsidR="00154BD4" w:rsidRPr="00154BD4" w:rsidRDefault="00154BD4" w:rsidP="00723EF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Зам. директора по УВР</w:t>
            </w:r>
          </w:p>
        </w:tc>
      </w:tr>
      <w:tr w:rsidR="00154BD4" w:rsidRPr="00CD2E5E" w:rsidTr="00154BD4"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Экологическое воспитание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50D36" w:rsidRDefault="00154BD4" w:rsidP="006865C7">
            <w:pPr>
              <w:widowControl/>
              <w:numPr>
                <w:ilvl w:val="0"/>
                <w:numId w:val="3"/>
              </w:numPr>
              <w:wordWrap/>
              <w:autoSpaceDE/>
              <w:autoSpaceDN/>
              <w:spacing w:after="150"/>
              <w:jc w:val="left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«Золотая осень» - осенняя ярмарка.</w:t>
            </w:r>
          </w:p>
          <w:p w:rsidR="00154BD4" w:rsidRPr="00154BD4" w:rsidRDefault="00154BD4" w:rsidP="006865C7">
            <w:pPr>
              <w:widowControl/>
              <w:numPr>
                <w:ilvl w:val="0"/>
                <w:numId w:val="4"/>
              </w:numPr>
              <w:wordWrap/>
              <w:autoSpaceDE/>
              <w:autoSpaceDN/>
              <w:spacing w:after="150"/>
              <w:jc w:val="left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Конкурс поделок из природного материала.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3-4 неделя сентября</w:t>
            </w:r>
          </w:p>
          <w:p w:rsidR="00154BD4" w:rsidRPr="00850D36" w:rsidRDefault="00154BD4" w:rsidP="001D7F3B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4 неделя сентября</w:t>
            </w: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6E04C8" w:rsidRDefault="00154BD4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850D36">
              <w:rPr>
                <w:color w:val="000000"/>
                <w:sz w:val="21"/>
                <w:szCs w:val="21"/>
              </w:rPr>
              <w:t>1-11 класс</w:t>
            </w:r>
            <w:r w:rsidR="006E04C8">
              <w:rPr>
                <w:color w:val="000000"/>
                <w:sz w:val="21"/>
                <w:szCs w:val="21"/>
                <w:lang w:val="ru-RU"/>
              </w:rPr>
              <w:t>ы</w:t>
            </w:r>
          </w:p>
          <w:p w:rsidR="00154BD4" w:rsidRPr="006E04C8" w:rsidRDefault="00154BD4" w:rsidP="001D7F3B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850D36">
              <w:rPr>
                <w:color w:val="000000"/>
                <w:sz w:val="21"/>
                <w:szCs w:val="21"/>
              </w:rPr>
              <w:t>1-5 класс</w:t>
            </w:r>
            <w:r w:rsidR="006E04C8">
              <w:rPr>
                <w:color w:val="000000"/>
                <w:sz w:val="21"/>
                <w:szCs w:val="21"/>
                <w:lang w:val="ru-RU"/>
              </w:rPr>
              <w:t>ы</w:t>
            </w:r>
          </w:p>
        </w:tc>
        <w:tc>
          <w:tcPr>
            <w:tcW w:w="2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154BD4" w:rsidRDefault="00154BD4" w:rsidP="001D7F3B">
            <w:pPr>
              <w:pStyle w:val="af7"/>
            </w:pPr>
            <w:r w:rsidRPr="00154BD4">
              <w:t>Зам. директора по УВР,</w:t>
            </w:r>
          </w:p>
          <w:p w:rsidR="00154BD4" w:rsidRPr="00154BD4" w:rsidRDefault="00154BD4" w:rsidP="001D7F3B">
            <w:pPr>
              <w:pStyle w:val="af7"/>
            </w:pPr>
            <w:r w:rsidRPr="00154BD4">
              <w:t>Классные руководители</w:t>
            </w:r>
          </w:p>
          <w:p w:rsidR="00154BD4" w:rsidRPr="00850D36" w:rsidRDefault="00154BD4" w:rsidP="001D7F3B">
            <w:pPr>
              <w:pStyle w:val="af7"/>
            </w:pPr>
            <w:r w:rsidRPr="00850D36">
              <w:t>Педагог-организатор</w:t>
            </w:r>
          </w:p>
        </w:tc>
      </w:tr>
      <w:tr w:rsidR="00154BD4" w:rsidRPr="000F01DA" w:rsidTr="00154BD4">
        <w:trPr>
          <w:trHeight w:val="255"/>
        </w:trPr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Физкультурно-оздоровительное воспитание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Default="00154BD4" w:rsidP="006865C7">
            <w:pPr>
              <w:widowControl/>
              <w:numPr>
                <w:ilvl w:val="0"/>
                <w:numId w:val="5"/>
              </w:numPr>
              <w:wordWrap/>
              <w:autoSpaceDE/>
              <w:autoSpaceDN/>
              <w:spacing w:after="150"/>
              <w:jc w:val="left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«День здоровья».</w:t>
            </w:r>
          </w:p>
          <w:p w:rsidR="00154BD4" w:rsidRPr="00850D36" w:rsidRDefault="00154BD4" w:rsidP="006865C7">
            <w:pPr>
              <w:widowControl/>
              <w:numPr>
                <w:ilvl w:val="0"/>
                <w:numId w:val="5"/>
              </w:numPr>
              <w:wordWrap/>
              <w:autoSpaceDE/>
              <w:autoSpaceDN/>
              <w:spacing w:after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Акция « Наша безопасность»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1D7F3B" w:rsidRDefault="00154BD4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1D7F3B">
              <w:rPr>
                <w:color w:val="000000"/>
                <w:sz w:val="21"/>
                <w:szCs w:val="21"/>
                <w:lang w:val="ru-RU"/>
              </w:rPr>
              <w:t>2 неделя сентября</w:t>
            </w:r>
          </w:p>
          <w:p w:rsidR="00154BD4" w:rsidRPr="001D7F3B" w:rsidRDefault="008E1635" w:rsidP="001D7F3B">
            <w:pPr>
              <w:spacing w:after="150"/>
              <w:jc w:val="left"/>
              <w:rPr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 xml:space="preserve">С 20.09.2021 г.-24.09.2021 </w:t>
            </w:r>
            <w:r w:rsidR="00154BD4" w:rsidRPr="001D7F3B">
              <w:rPr>
                <w:color w:val="000000"/>
                <w:sz w:val="21"/>
                <w:szCs w:val="21"/>
                <w:lang w:val="ru-RU"/>
              </w:rPr>
              <w:t>г</w:t>
            </w:r>
            <w:r>
              <w:rPr>
                <w:color w:val="000000"/>
                <w:sz w:val="21"/>
                <w:szCs w:val="21"/>
                <w:lang w:val="ru-RU"/>
              </w:rPr>
              <w:t>.</w:t>
            </w: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6E04C8" w:rsidRDefault="00154BD4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8E1635">
              <w:rPr>
                <w:color w:val="000000"/>
                <w:sz w:val="21"/>
                <w:szCs w:val="21"/>
                <w:lang w:val="ru-RU"/>
              </w:rPr>
              <w:t>1 - 11 класс</w:t>
            </w:r>
            <w:r w:rsidR="006E04C8">
              <w:rPr>
                <w:color w:val="000000"/>
                <w:sz w:val="21"/>
                <w:szCs w:val="21"/>
                <w:lang w:val="ru-RU"/>
              </w:rPr>
              <w:t>ы</w:t>
            </w:r>
          </w:p>
          <w:p w:rsidR="00154BD4" w:rsidRPr="006E04C8" w:rsidRDefault="00154BD4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8E1635">
              <w:rPr>
                <w:color w:val="000000"/>
                <w:sz w:val="21"/>
                <w:szCs w:val="21"/>
                <w:lang w:val="ru-RU"/>
              </w:rPr>
              <w:t>1-4 класс</w:t>
            </w:r>
            <w:r w:rsidR="006E04C8">
              <w:rPr>
                <w:color w:val="000000"/>
                <w:sz w:val="21"/>
                <w:szCs w:val="21"/>
                <w:lang w:val="ru-RU"/>
              </w:rPr>
              <w:t>ы</w:t>
            </w:r>
          </w:p>
        </w:tc>
        <w:tc>
          <w:tcPr>
            <w:tcW w:w="2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154BD4" w:rsidRDefault="00154BD4" w:rsidP="001D7F3B">
            <w:pPr>
              <w:spacing w:after="150"/>
              <w:jc w:val="left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Педагог-организатор, учитель физкультуры, классные руководители</w:t>
            </w:r>
          </w:p>
        </w:tc>
      </w:tr>
      <w:tr w:rsidR="00154BD4" w:rsidRPr="00CD2E5E" w:rsidTr="00154BD4">
        <w:trPr>
          <w:trHeight w:val="195"/>
        </w:trPr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E1635" w:rsidRDefault="00154BD4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8E1635">
              <w:rPr>
                <w:color w:val="000000"/>
                <w:sz w:val="21"/>
                <w:szCs w:val="21"/>
                <w:lang w:val="ru-RU"/>
              </w:rPr>
              <w:t>Трудовое воспитание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50D36" w:rsidRDefault="00154BD4" w:rsidP="006865C7">
            <w:pPr>
              <w:widowControl/>
              <w:numPr>
                <w:ilvl w:val="0"/>
                <w:numId w:val="6"/>
              </w:numPr>
              <w:wordWrap/>
              <w:autoSpaceDE/>
              <w:autoSpaceDN/>
              <w:spacing w:after="150"/>
              <w:jc w:val="left"/>
              <w:rPr>
                <w:color w:val="000000"/>
                <w:sz w:val="21"/>
                <w:szCs w:val="21"/>
              </w:rPr>
            </w:pPr>
            <w:r w:rsidRPr="008E1635">
              <w:rPr>
                <w:color w:val="000000"/>
                <w:sz w:val="21"/>
                <w:szCs w:val="21"/>
                <w:lang w:val="ru-RU"/>
              </w:rPr>
              <w:t>Дежурство по школ</w:t>
            </w:r>
            <w:r w:rsidRPr="00850D36">
              <w:rPr>
                <w:color w:val="000000"/>
                <w:sz w:val="21"/>
                <w:szCs w:val="21"/>
              </w:rPr>
              <w:t>е.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В течение месяца</w:t>
            </w: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6E04C8" w:rsidRDefault="00154BD4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850D36">
              <w:rPr>
                <w:color w:val="000000"/>
                <w:sz w:val="21"/>
                <w:szCs w:val="21"/>
              </w:rPr>
              <w:t>1 – 11 класс</w:t>
            </w:r>
            <w:r w:rsidR="006E04C8">
              <w:rPr>
                <w:color w:val="000000"/>
                <w:sz w:val="21"/>
                <w:szCs w:val="21"/>
                <w:lang w:val="ru-RU"/>
              </w:rPr>
              <w:t>ы</w:t>
            </w:r>
          </w:p>
        </w:tc>
        <w:tc>
          <w:tcPr>
            <w:tcW w:w="2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Дежурный администратор,</w:t>
            </w:r>
          </w:p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классные руководители</w:t>
            </w:r>
          </w:p>
        </w:tc>
      </w:tr>
      <w:tr w:rsidR="001D7F3B" w:rsidRPr="00CD2E5E" w:rsidTr="000D42FA">
        <w:trPr>
          <w:trHeight w:val="195"/>
        </w:trPr>
        <w:tc>
          <w:tcPr>
            <w:tcW w:w="210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F3B" w:rsidRPr="009A2636" w:rsidRDefault="001D7F3B" w:rsidP="000D42FA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9A2636">
              <w:rPr>
                <w:rFonts w:eastAsia="Times New Roman"/>
                <w:sz w:val="21"/>
                <w:szCs w:val="21"/>
                <w:lang w:eastAsia="ru-RU"/>
              </w:rPr>
              <w:t>Профилактика ДДТТ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F3B" w:rsidRPr="009A2636" w:rsidRDefault="001D7F3B" w:rsidP="000D42FA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9A2636">
              <w:rPr>
                <w:rFonts w:eastAsia="Times New Roman"/>
                <w:sz w:val="21"/>
                <w:szCs w:val="21"/>
                <w:lang w:eastAsia="ru-RU"/>
              </w:rPr>
              <w:t>Урок безопасности дорожного движения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F3B" w:rsidRPr="00FA7D6D" w:rsidRDefault="00FA7D6D" w:rsidP="00FA7D6D">
            <w:pPr>
              <w:rPr>
                <w:rFonts w:eastAsia="Times New Roman"/>
                <w:sz w:val="21"/>
                <w:szCs w:val="21"/>
                <w:lang w:val="ru-RU" w:eastAsia="ru-RU"/>
              </w:rPr>
            </w:pPr>
            <w:r w:rsidRPr="00FA7D6D">
              <w:rPr>
                <w:color w:val="000000"/>
                <w:sz w:val="21"/>
                <w:szCs w:val="21"/>
                <w:lang w:val="ru-RU"/>
              </w:rPr>
              <w:t>В течение месяца</w:t>
            </w:r>
            <w:r w:rsidRPr="00FA7D6D">
              <w:rPr>
                <w:rFonts w:eastAsia="Times New Roman"/>
                <w:sz w:val="21"/>
                <w:szCs w:val="21"/>
                <w:lang w:val="ru-RU" w:eastAsia="ru-RU"/>
              </w:rPr>
              <w:t xml:space="preserve"> </w:t>
            </w: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F3B" w:rsidRPr="006E04C8" w:rsidRDefault="001D7F3B" w:rsidP="009A2636">
            <w:pPr>
              <w:jc w:val="left"/>
              <w:rPr>
                <w:rFonts w:eastAsia="Times New Roman"/>
                <w:sz w:val="21"/>
                <w:szCs w:val="21"/>
                <w:lang w:val="ru-RU" w:eastAsia="ru-RU"/>
              </w:rPr>
            </w:pPr>
            <w:r w:rsidRPr="009A2636">
              <w:rPr>
                <w:rFonts w:eastAsia="Times New Roman"/>
                <w:sz w:val="21"/>
                <w:szCs w:val="21"/>
                <w:lang w:eastAsia="ru-RU"/>
              </w:rPr>
              <w:t>1-11</w:t>
            </w:r>
            <w:r w:rsidR="006E04C8">
              <w:rPr>
                <w:rFonts w:eastAsia="Times New Roman"/>
                <w:sz w:val="21"/>
                <w:szCs w:val="21"/>
                <w:lang w:val="ru-RU" w:eastAsia="ru-RU"/>
              </w:rPr>
              <w:t xml:space="preserve"> классы</w:t>
            </w:r>
          </w:p>
        </w:tc>
        <w:tc>
          <w:tcPr>
            <w:tcW w:w="2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F3B" w:rsidRPr="009A2636" w:rsidRDefault="001D7F3B" w:rsidP="00723EF4">
            <w:pPr>
              <w:spacing w:line="360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9A2636">
              <w:rPr>
                <w:rFonts w:eastAsia="Times New Roman"/>
                <w:sz w:val="21"/>
                <w:szCs w:val="21"/>
                <w:lang w:eastAsia="ru-RU"/>
              </w:rPr>
              <w:t xml:space="preserve">Кл. руководители </w:t>
            </w:r>
          </w:p>
          <w:p w:rsidR="001D7F3B" w:rsidRPr="009A2636" w:rsidRDefault="001D7F3B" w:rsidP="00723EF4">
            <w:pPr>
              <w:spacing w:line="360" w:lineRule="auto"/>
              <w:rPr>
                <w:sz w:val="21"/>
                <w:szCs w:val="21"/>
              </w:rPr>
            </w:pPr>
            <w:r w:rsidRPr="009A2636">
              <w:rPr>
                <w:sz w:val="21"/>
                <w:szCs w:val="21"/>
              </w:rPr>
              <w:t>Преподаватель-организатор  ОБЖ</w:t>
            </w:r>
          </w:p>
        </w:tc>
      </w:tr>
      <w:tr w:rsidR="001D7F3B" w:rsidRPr="00CD2E5E" w:rsidTr="000D42FA">
        <w:trPr>
          <w:trHeight w:val="195"/>
        </w:trPr>
        <w:tc>
          <w:tcPr>
            <w:tcW w:w="210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F3B" w:rsidRPr="009A2636" w:rsidRDefault="001D7F3B" w:rsidP="000D42FA">
            <w:pPr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F3B" w:rsidRPr="009A2636" w:rsidRDefault="001D7F3B" w:rsidP="00723EF4">
            <w:pPr>
              <w:spacing w:line="360" w:lineRule="auto"/>
              <w:rPr>
                <w:rFonts w:eastAsia="Times New Roman"/>
                <w:sz w:val="21"/>
                <w:szCs w:val="21"/>
                <w:lang w:val="ru-RU" w:eastAsia="ru-RU"/>
              </w:rPr>
            </w:pPr>
            <w:r w:rsidRPr="009A2636">
              <w:rPr>
                <w:sz w:val="21"/>
                <w:szCs w:val="21"/>
                <w:lang w:val="ru-RU"/>
              </w:rPr>
              <w:t xml:space="preserve">Составление </w:t>
            </w:r>
            <w:proofErr w:type="gramStart"/>
            <w:r w:rsidRPr="009A2636">
              <w:rPr>
                <w:sz w:val="21"/>
                <w:szCs w:val="21"/>
                <w:lang w:val="ru-RU"/>
              </w:rPr>
              <w:t>схем безопасности маршрутов движения детей</w:t>
            </w:r>
            <w:proofErr w:type="gramEnd"/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F3B" w:rsidRPr="009A2636" w:rsidRDefault="001D7F3B" w:rsidP="00723EF4">
            <w:pPr>
              <w:spacing w:line="360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9A2636">
              <w:rPr>
                <w:rFonts w:eastAsia="Times New Roman"/>
                <w:sz w:val="21"/>
                <w:szCs w:val="21"/>
                <w:lang w:eastAsia="ru-RU"/>
              </w:rPr>
              <w:t>1-2 неделя</w:t>
            </w: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F3B" w:rsidRPr="006E04C8" w:rsidRDefault="001D7F3B" w:rsidP="00723EF4">
            <w:pPr>
              <w:spacing w:line="360" w:lineRule="auto"/>
              <w:jc w:val="left"/>
              <w:rPr>
                <w:rFonts w:eastAsia="Times New Roman"/>
                <w:sz w:val="21"/>
                <w:szCs w:val="21"/>
                <w:lang w:val="ru-RU" w:eastAsia="ru-RU"/>
              </w:rPr>
            </w:pPr>
            <w:r w:rsidRPr="009A2636">
              <w:rPr>
                <w:rFonts w:eastAsia="Times New Roman"/>
                <w:sz w:val="21"/>
                <w:szCs w:val="21"/>
                <w:lang w:eastAsia="ru-RU"/>
              </w:rPr>
              <w:t>1-5</w:t>
            </w:r>
            <w:r w:rsidR="006E04C8">
              <w:rPr>
                <w:rFonts w:eastAsia="Times New Roman"/>
                <w:sz w:val="21"/>
                <w:szCs w:val="21"/>
                <w:lang w:val="ru-RU" w:eastAsia="ru-RU"/>
              </w:rPr>
              <w:t xml:space="preserve"> классы</w:t>
            </w:r>
          </w:p>
        </w:tc>
        <w:tc>
          <w:tcPr>
            <w:tcW w:w="2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F3B" w:rsidRPr="009A2636" w:rsidRDefault="001D7F3B" w:rsidP="00723EF4">
            <w:pPr>
              <w:spacing w:line="360" w:lineRule="auto"/>
              <w:rPr>
                <w:sz w:val="21"/>
                <w:szCs w:val="21"/>
              </w:rPr>
            </w:pPr>
            <w:r w:rsidRPr="009A2636">
              <w:rPr>
                <w:rFonts w:eastAsia="Times New Roman"/>
                <w:sz w:val="21"/>
                <w:szCs w:val="21"/>
                <w:lang w:eastAsia="ru-RU"/>
              </w:rPr>
              <w:t xml:space="preserve">Кл. руководители </w:t>
            </w:r>
          </w:p>
        </w:tc>
      </w:tr>
      <w:tr w:rsidR="001D7F3B" w:rsidRPr="00CD2E5E" w:rsidTr="000D42FA">
        <w:tc>
          <w:tcPr>
            <w:tcW w:w="210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F3B" w:rsidRPr="009A2636" w:rsidRDefault="001D7F3B" w:rsidP="000D42FA">
            <w:pPr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F3B" w:rsidRPr="009A2636" w:rsidRDefault="001D7F3B" w:rsidP="000D42FA">
            <w:pPr>
              <w:rPr>
                <w:rFonts w:eastAsia="Times New Roman"/>
                <w:sz w:val="21"/>
                <w:szCs w:val="21"/>
                <w:lang w:val="ru-RU" w:eastAsia="ru-RU"/>
              </w:rPr>
            </w:pPr>
            <w:r w:rsidRPr="009A2636">
              <w:rPr>
                <w:rFonts w:eastAsia="Times New Roman"/>
                <w:sz w:val="21"/>
                <w:szCs w:val="21"/>
                <w:lang w:val="ru-RU" w:eastAsia="ru-RU"/>
              </w:rPr>
              <w:t xml:space="preserve">Акция «Стань заметнее» (по обеспечению </w:t>
            </w:r>
            <w:proofErr w:type="gramStart"/>
            <w:r w:rsidRPr="009A2636">
              <w:rPr>
                <w:rFonts w:eastAsia="Times New Roman"/>
                <w:sz w:val="21"/>
                <w:szCs w:val="21"/>
                <w:lang w:val="ru-RU" w:eastAsia="ru-RU"/>
              </w:rPr>
              <w:t>обучающихся</w:t>
            </w:r>
            <w:proofErr w:type="gramEnd"/>
            <w:r w:rsidRPr="009A2636">
              <w:rPr>
                <w:rFonts w:eastAsia="Times New Roman"/>
                <w:sz w:val="21"/>
                <w:szCs w:val="21"/>
                <w:lang w:val="ru-RU" w:eastAsia="ru-RU"/>
              </w:rPr>
              <w:t xml:space="preserve"> световозвращающими элементами)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F3B" w:rsidRPr="009A2636" w:rsidRDefault="001D7F3B" w:rsidP="000D42FA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9A2636">
              <w:rPr>
                <w:rFonts w:eastAsia="Times New Roman"/>
                <w:sz w:val="21"/>
                <w:szCs w:val="21"/>
                <w:lang w:eastAsia="ru-RU"/>
              </w:rPr>
              <w:t>2 неделя</w:t>
            </w: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F3B" w:rsidRPr="006E04C8" w:rsidRDefault="001D7F3B" w:rsidP="009A2636">
            <w:pPr>
              <w:jc w:val="left"/>
              <w:rPr>
                <w:rFonts w:eastAsia="Times New Roman"/>
                <w:sz w:val="21"/>
                <w:szCs w:val="21"/>
                <w:lang w:val="ru-RU" w:eastAsia="ru-RU"/>
              </w:rPr>
            </w:pPr>
            <w:r w:rsidRPr="009A2636">
              <w:rPr>
                <w:rFonts w:eastAsia="Times New Roman"/>
                <w:sz w:val="21"/>
                <w:szCs w:val="21"/>
                <w:lang w:eastAsia="ru-RU"/>
              </w:rPr>
              <w:t>1-11</w:t>
            </w:r>
            <w:r w:rsidR="006E04C8">
              <w:rPr>
                <w:rFonts w:eastAsia="Times New Roman"/>
                <w:sz w:val="21"/>
                <w:szCs w:val="21"/>
                <w:lang w:val="ru-RU" w:eastAsia="ru-RU"/>
              </w:rPr>
              <w:t xml:space="preserve"> классы</w:t>
            </w:r>
          </w:p>
        </w:tc>
        <w:tc>
          <w:tcPr>
            <w:tcW w:w="2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F3B" w:rsidRPr="009A2636" w:rsidRDefault="001D7F3B" w:rsidP="000D42FA">
            <w:pPr>
              <w:rPr>
                <w:sz w:val="21"/>
                <w:szCs w:val="21"/>
              </w:rPr>
            </w:pPr>
            <w:r w:rsidRPr="009A2636">
              <w:rPr>
                <w:rFonts w:eastAsia="Times New Roman"/>
                <w:sz w:val="21"/>
                <w:szCs w:val="21"/>
                <w:lang w:eastAsia="ru-RU"/>
              </w:rPr>
              <w:t xml:space="preserve">Кл. руководители </w:t>
            </w:r>
          </w:p>
        </w:tc>
      </w:tr>
      <w:tr w:rsidR="00FA7D6D" w:rsidRPr="00CD2E5E" w:rsidTr="000D42FA">
        <w:trPr>
          <w:trHeight w:val="690"/>
        </w:trPr>
        <w:tc>
          <w:tcPr>
            <w:tcW w:w="210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D6D" w:rsidRPr="009A2636" w:rsidRDefault="00FA7D6D" w:rsidP="00FA7D6D">
            <w:pPr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D6D" w:rsidRPr="009A2636" w:rsidRDefault="00FA7D6D" w:rsidP="00FA7D6D">
            <w:pPr>
              <w:rPr>
                <w:rFonts w:eastAsia="Times New Roman"/>
                <w:sz w:val="21"/>
                <w:szCs w:val="21"/>
                <w:lang w:val="ru-RU" w:eastAsia="ru-RU"/>
              </w:rPr>
            </w:pPr>
            <w:r w:rsidRPr="009A2636">
              <w:rPr>
                <w:rFonts w:eastAsia="Times New Roman"/>
                <w:sz w:val="21"/>
                <w:szCs w:val="21"/>
                <w:lang w:val="ru-RU" w:eastAsia="ru-RU"/>
              </w:rPr>
              <w:t>Проведение инструктажа по технике безопасности и правилам поведения при поездках в школьном автобусе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D6D" w:rsidRPr="00FA7D6D" w:rsidRDefault="00FA7D6D" w:rsidP="00FA7D6D">
            <w:pPr>
              <w:rPr>
                <w:rFonts w:eastAsia="Times New Roman"/>
                <w:sz w:val="21"/>
                <w:szCs w:val="21"/>
                <w:lang w:val="ru-RU" w:eastAsia="ru-RU"/>
              </w:rPr>
            </w:pPr>
            <w:r w:rsidRPr="00FA7D6D">
              <w:rPr>
                <w:color w:val="000000"/>
                <w:sz w:val="21"/>
                <w:szCs w:val="21"/>
                <w:lang w:val="ru-RU"/>
              </w:rPr>
              <w:t>В течение месяца</w:t>
            </w:r>
            <w:r w:rsidRPr="00FA7D6D">
              <w:rPr>
                <w:rFonts w:eastAsia="Times New Roman"/>
                <w:sz w:val="21"/>
                <w:szCs w:val="21"/>
                <w:lang w:val="ru-RU" w:eastAsia="ru-RU"/>
              </w:rPr>
              <w:t xml:space="preserve"> </w:t>
            </w: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D6D" w:rsidRPr="006E04C8" w:rsidRDefault="00FA7D6D" w:rsidP="00FA7D6D">
            <w:pPr>
              <w:jc w:val="left"/>
              <w:rPr>
                <w:rFonts w:eastAsia="Times New Roman"/>
                <w:sz w:val="21"/>
                <w:szCs w:val="21"/>
                <w:lang w:val="ru-RU" w:eastAsia="ru-RU"/>
              </w:rPr>
            </w:pPr>
            <w:r w:rsidRPr="009A2636">
              <w:rPr>
                <w:rFonts w:eastAsia="Times New Roman"/>
                <w:sz w:val="21"/>
                <w:szCs w:val="21"/>
                <w:lang w:eastAsia="ru-RU"/>
              </w:rPr>
              <w:t>1-11</w:t>
            </w:r>
            <w:r>
              <w:rPr>
                <w:rFonts w:eastAsia="Times New Roman"/>
                <w:sz w:val="21"/>
                <w:szCs w:val="21"/>
                <w:lang w:val="ru-RU" w:eastAsia="ru-RU"/>
              </w:rPr>
              <w:t xml:space="preserve"> классы</w:t>
            </w:r>
          </w:p>
        </w:tc>
        <w:tc>
          <w:tcPr>
            <w:tcW w:w="2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D6D" w:rsidRPr="009A2636" w:rsidRDefault="00FA7D6D" w:rsidP="00FA7D6D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9A2636">
              <w:rPr>
                <w:sz w:val="21"/>
                <w:szCs w:val="21"/>
              </w:rPr>
              <w:t>Преподаватель-организатор  ОБЖ</w:t>
            </w:r>
          </w:p>
        </w:tc>
      </w:tr>
      <w:tr w:rsidR="00FA7D6D" w:rsidRPr="00CD2E5E" w:rsidTr="00154BD4"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D6D" w:rsidRPr="009A2636" w:rsidRDefault="00FA7D6D" w:rsidP="00FA7D6D">
            <w:pPr>
              <w:rPr>
                <w:rFonts w:eastAsia="Times New Roman"/>
                <w:sz w:val="21"/>
                <w:szCs w:val="21"/>
                <w:lang w:val="ru-RU" w:eastAsia="ru-RU"/>
              </w:rPr>
            </w:pPr>
            <w:r w:rsidRPr="009A2636">
              <w:rPr>
                <w:rFonts w:eastAsia="Times New Roman"/>
                <w:sz w:val="21"/>
                <w:szCs w:val="21"/>
                <w:lang w:val="ru-RU" w:eastAsia="ru-RU"/>
              </w:rPr>
              <w:t>Профилактика наркомании, алкоголизма и табакокурения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D6D" w:rsidRPr="009A2636" w:rsidRDefault="00FA7D6D" w:rsidP="00FA7D6D">
            <w:pPr>
              <w:rPr>
                <w:rFonts w:eastAsia="Times New Roman"/>
                <w:sz w:val="21"/>
                <w:szCs w:val="21"/>
                <w:lang w:val="ru-RU" w:eastAsia="ru-RU"/>
              </w:rPr>
            </w:pPr>
            <w:r w:rsidRPr="009A2636">
              <w:rPr>
                <w:color w:val="000000"/>
                <w:spacing w:val="-1"/>
                <w:sz w:val="21"/>
                <w:szCs w:val="21"/>
                <w:lang w:val="ru-RU"/>
              </w:rPr>
              <w:t xml:space="preserve">Выявление учащихся, склонных к употреблению алкоголя, </w:t>
            </w:r>
            <w:r w:rsidRPr="009A2636">
              <w:rPr>
                <w:color w:val="000000"/>
                <w:sz w:val="21"/>
                <w:szCs w:val="21"/>
                <w:lang w:val="ru-RU"/>
              </w:rPr>
              <w:t>наркотиков, токсических веществ, табакокурению и постановка их на учёт (анкетирование, личные беседы и др.)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D6D" w:rsidRPr="00FA7D6D" w:rsidRDefault="00FA7D6D" w:rsidP="00FA7D6D">
            <w:pPr>
              <w:rPr>
                <w:rFonts w:eastAsia="Times New Roman"/>
                <w:sz w:val="21"/>
                <w:szCs w:val="21"/>
                <w:lang w:val="ru-RU" w:eastAsia="ru-RU"/>
              </w:rPr>
            </w:pPr>
            <w:r w:rsidRPr="00FA7D6D">
              <w:rPr>
                <w:color w:val="000000"/>
                <w:sz w:val="21"/>
                <w:szCs w:val="21"/>
                <w:lang w:val="ru-RU"/>
              </w:rPr>
              <w:t>В течение месяца</w:t>
            </w:r>
            <w:r w:rsidRPr="00FA7D6D">
              <w:rPr>
                <w:rFonts w:eastAsia="Times New Roman"/>
                <w:sz w:val="21"/>
                <w:szCs w:val="21"/>
                <w:lang w:val="ru-RU" w:eastAsia="ru-RU"/>
              </w:rPr>
              <w:t xml:space="preserve"> </w:t>
            </w: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D6D" w:rsidRPr="006E04C8" w:rsidRDefault="00FA7D6D" w:rsidP="00FA7D6D">
            <w:pPr>
              <w:jc w:val="left"/>
              <w:rPr>
                <w:rFonts w:eastAsia="Times New Roman"/>
                <w:sz w:val="21"/>
                <w:szCs w:val="21"/>
                <w:lang w:val="ru-RU" w:eastAsia="ru-RU"/>
              </w:rPr>
            </w:pPr>
            <w:r w:rsidRPr="009A2636">
              <w:rPr>
                <w:rFonts w:eastAsia="Times New Roman"/>
                <w:sz w:val="21"/>
                <w:szCs w:val="21"/>
                <w:lang w:eastAsia="ru-RU"/>
              </w:rPr>
              <w:t>7-11</w:t>
            </w:r>
            <w:r>
              <w:rPr>
                <w:rFonts w:eastAsia="Times New Roman"/>
                <w:sz w:val="21"/>
                <w:szCs w:val="21"/>
                <w:lang w:val="ru-RU" w:eastAsia="ru-RU"/>
              </w:rPr>
              <w:t xml:space="preserve"> классы</w:t>
            </w:r>
          </w:p>
        </w:tc>
        <w:tc>
          <w:tcPr>
            <w:tcW w:w="2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D6D" w:rsidRPr="009A2636" w:rsidRDefault="00FA7D6D" w:rsidP="00FA7D6D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9A2636">
              <w:rPr>
                <w:rFonts w:eastAsia="Times New Roman"/>
                <w:sz w:val="21"/>
                <w:szCs w:val="21"/>
                <w:lang w:eastAsia="ru-RU"/>
              </w:rPr>
              <w:t>Педагог-организатор</w:t>
            </w:r>
          </w:p>
          <w:p w:rsidR="00FA7D6D" w:rsidRPr="009A2636" w:rsidRDefault="00FA7D6D" w:rsidP="00FA7D6D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9A2636">
              <w:rPr>
                <w:rFonts w:eastAsia="Times New Roman"/>
                <w:sz w:val="21"/>
                <w:szCs w:val="21"/>
                <w:lang w:eastAsia="ru-RU"/>
              </w:rPr>
              <w:t>Кл. руководители</w:t>
            </w:r>
          </w:p>
        </w:tc>
      </w:tr>
      <w:tr w:rsidR="00FA7D6D" w:rsidRPr="00CD2E5E" w:rsidTr="00154BD4">
        <w:trPr>
          <w:trHeight w:val="600"/>
        </w:trPr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D6D" w:rsidRPr="00154BD4" w:rsidRDefault="00FA7D6D" w:rsidP="00FA7D6D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Работа кружков и спортивных секций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D6D" w:rsidRPr="00154BD4" w:rsidRDefault="00FA7D6D" w:rsidP="006865C7">
            <w:pPr>
              <w:widowControl/>
              <w:numPr>
                <w:ilvl w:val="0"/>
                <w:numId w:val="7"/>
              </w:numPr>
              <w:wordWrap/>
              <w:autoSpaceDE/>
              <w:autoSpaceDN/>
              <w:spacing w:after="150"/>
              <w:jc w:val="left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Работа по оформлению документации руководителей кружков.</w:t>
            </w:r>
          </w:p>
          <w:p w:rsidR="00FA7D6D" w:rsidRPr="00850D36" w:rsidRDefault="00FA7D6D" w:rsidP="006865C7">
            <w:pPr>
              <w:widowControl/>
              <w:numPr>
                <w:ilvl w:val="0"/>
                <w:numId w:val="7"/>
              </w:numPr>
              <w:wordWrap/>
              <w:autoSpaceDE/>
              <w:autoSpaceDN/>
              <w:spacing w:after="150"/>
              <w:jc w:val="left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Составление расписания работы кружков.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D6D" w:rsidRPr="00850D36" w:rsidRDefault="00FA7D6D" w:rsidP="00FA7D6D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В течение месяца</w:t>
            </w:r>
          </w:p>
          <w:p w:rsidR="00FA7D6D" w:rsidRPr="00850D36" w:rsidRDefault="00FA7D6D" w:rsidP="00FA7D6D">
            <w:pPr>
              <w:spacing w:after="150"/>
              <w:rPr>
                <w:color w:val="000000"/>
                <w:sz w:val="21"/>
                <w:szCs w:val="21"/>
              </w:rPr>
            </w:pPr>
          </w:p>
          <w:p w:rsidR="00FA7D6D" w:rsidRPr="00850D36" w:rsidRDefault="00FA7D6D" w:rsidP="00FA7D6D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Вторая неделя</w:t>
            </w: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D6D" w:rsidRPr="006E04C8" w:rsidRDefault="00FA7D6D" w:rsidP="00FA7D6D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850D36">
              <w:rPr>
                <w:color w:val="000000"/>
                <w:sz w:val="21"/>
                <w:szCs w:val="21"/>
              </w:rPr>
              <w:t>1-11 класс</w:t>
            </w:r>
            <w:r>
              <w:rPr>
                <w:color w:val="000000"/>
                <w:sz w:val="21"/>
                <w:szCs w:val="21"/>
                <w:lang w:val="ru-RU"/>
              </w:rPr>
              <w:t>ы</w:t>
            </w:r>
          </w:p>
        </w:tc>
        <w:tc>
          <w:tcPr>
            <w:tcW w:w="2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D6D" w:rsidRPr="00850D36" w:rsidRDefault="00FA7D6D" w:rsidP="00FA7D6D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Руководители кружков</w:t>
            </w:r>
          </w:p>
          <w:p w:rsidR="00FA7D6D" w:rsidRPr="00850D36" w:rsidRDefault="00FA7D6D" w:rsidP="00FA7D6D">
            <w:pPr>
              <w:spacing w:after="150"/>
              <w:rPr>
                <w:color w:val="000000"/>
                <w:sz w:val="21"/>
                <w:szCs w:val="21"/>
              </w:rPr>
            </w:pPr>
          </w:p>
          <w:p w:rsidR="00FA7D6D" w:rsidRPr="00850D36" w:rsidRDefault="00FA7D6D" w:rsidP="00FA7D6D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 xml:space="preserve">Зам. директора по </w:t>
            </w:r>
            <w:r>
              <w:rPr>
                <w:color w:val="000000"/>
                <w:sz w:val="21"/>
                <w:szCs w:val="21"/>
              </w:rPr>
              <w:t>У</w:t>
            </w:r>
            <w:r w:rsidRPr="00850D36">
              <w:rPr>
                <w:color w:val="000000"/>
                <w:sz w:val="21"/>
                <w:szCs w:val="21"/>
              </w:rPr>
              <w:t>ВР</w:t>
            </w:r>
          </w:p>
        </w:tc>
      </w:tr>
      <w:tr w:rsidR="00FA7D6D" w:rsidRPr="00CD2E5E" w:rsidTr="00154BD4"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D6D" w:rsidRPr="00850D36" w:rsidRDefault="00FA7D6D" w:rsidP="00FA7D6D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Контроль за воспитательным процессом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D6D" w:rsidRPr="00850D36" w:rsidRDefault="00FA7D6D" w:rsidP="006865C7">
            <w:pPr>
              <w:widowControl/>
              <w:numPr>
                <w:ilvl w:val="0"/>
                <w:numId w:val="8"/>
              </w:numPr>
              <w:wordWrap/>
              <w:autoSpaceDE/>
              <w:autoSpaceDN/>
              <w:spacing w:after="150"/>
              <w:jc w:val="left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Составление расписания классных часов.</w:t>
            </w:r>
          </w:p>
          <w:p w:rsidR="00FA7D6D" w:rsidRPr="00154BD4" w:rsidRDefault="00FA7D6D" w:rsidP="006865C7">
            <w:pPr>
              <w:widowControl/>
              <w:numPr>
                <w:ilvl w:val="0"/>
                <w:numId w:val="8"/>
              </w:numPr>
              <w:wordWrap/>
              <w:autoSpaceDE/>
              <w:autoSpaceDN/>
              <w:spacing w:after="150"/>
              <w:jc w:val="left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Организация внеурочной деятельности в классах и дополнительного образования.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D6D" w:rsidRPr="00850D36" w:rsidRDefault="00FA7D6D" w:rsidP="00FA7D6D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До 10 сентября</w:t>
            </w:r>
          </w:p>
          <w:p w:rsidR="00FA7D6D" w:rsidRPr="00850D36" w:rsidRDefault="00FA7D6D" w:rsidP="00FA7D6D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До 10 сентября</w:t>
            </w: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D6D" w:rsidRPr="00850D36" w:rsidRDefault="00FA7D6D" w:rsidP="00FA7D6D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Классные руководители 1-11 классов</w:t>
            </w:r>
          </w:p>
          <w:p w:rsidR="00FA7D6D" w:rsidRPr="00850D36" w:rsidRDefault="00FA7D6D" w:rsidP="00FA7D6D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2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D6D" w:rsidRPr="00850D36" w:rsidRDefault="00FA7D6D" w:rsidP="00FA7D6D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 xml:space="preserve">Зам. директора по </w:t>
            </w:r>
            <w:r>
              <w:rPr>
                <w:color w:val="000000"/>
                <w:sz w:val="21"/>
                <w:szCs w:val="21"/>
              </w:rPr>
              <w:t>У</w:t>
            </w:r>
            <w:r w:rsidRPr="00850D36">
              <w:rPr>
                <w:color w:val="000000"/>
                <w:sz w:val="21"/>
                <w:szCs w:val="21"/>
              </w:rPr>
              <w:t>ВР</w:t>
            </w:r>
          </w:p>
          <w:p w:rsidR="00FA7D6D" w:rsidRPr="00850D36" w:rsidRDefault="00FA7D6D" w:rsidP="00FA7D6D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</w:tr>
    </w:tbl>
    <w:p w:rsidR="00154BD4" w:rsidRPr="00723EF4" w:rsidRDefault="00154BD4" w:rsidP="00154BD4">
      <w:pPr>
        <w:shd w:val="clear" w:color="auto" w:fill="FFFFFF"/>
        <w:spacing w:after="150"/>
        <w:jc w:val="center"/>
        <w:rPr>
          <w:b/>
          <w:bCs/>
          <w:color w:val="000000"/>
          <w:sz w:val="12"/>
          <w:szCs w:val="21"/>
          <w:lang w:val="ru-RU"/>
        </w:rPr>
      </w:pPr>
    </w:p>
    <w:p w:rsidR="00154BD4" w:rsidRPr="00850D36" w:rsidRDefault="00154BD4" w:rsidP="00154BD4">
      <w:pPr>
        <w:shd w:val="clear" w:color="auto" w:fill="FFFFFF"/>
        <w:spacing w:after="150"/>
        <w:jc w:val="center"/>
        <w:rPr>
          <w:color w:val="000000"/>
          <w:sz w:val="21"/>
          <w:szCs w:val="21"/>
        </w:rPr>
      </w:pPr>
      <w:r w:rsidRPr="00850D36">
        <w:rPr>
          <w:b/>
          <w:bCs/>
          <w:color w:val="000000"/>
          <w:sz w:val="21"/>
          <w:szCs w:val="21"/>
        </w:rPr>
        <w:t>ОКТЯБРЬ</w:t>
      </w:r>
    </w:p>
    <w:p w:rsidR="00154BD4" w:rsidRPr="00154BD4" w:rsidRDefault="00154BD4" w:rsidP="00154BD4">
      <w:pPr>
        <w:shd w:val="clear" w:color="auto" w:fill="FFFFFF"/>
        <w:spacing w:after="150"/>
        <w:jc w:val="center"/>
        <w:rPr>
          <w:color w:val="000000"/>
          <w:sz w:val="21"/>
          <w:szCs w:val="21"/>
          <w:lang w:val="ru-RU"/>
        </w:rPr>
      </w:pPr>
      <w:r w:rsidRPr="00154BD4">
        <w:rPr>
          <w:b/>
          <w:bCs/>
          <w:color w:val="000000"/>
          <w:sz w:val="21"/>
          <w:szCs w:val="21"/>
          <w:lang w:val="ru-RU"/>
        </w:rPr>
        <w:t>Девиз месяца: «Доброта – качество, излишек которого не вредит»</w:t>
      </w:r>
    </w:p>
    <w:tbl>
      <w:tblPr>
        <w:tblW w:w="1542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710"/>
        <w:gridCol w:w="4291"/>
        <w:gridCol w:w="3032"/>
        <w:gridCol w:w="2129"/>
        <w:gridCol w:w="3258"/>
      </w:tblGrid>
      <w:tr w:rsidR="00154BD4" w:rsidRPr="00CD2E5E" w:rsidTr="00154BD4">
        <w:tc>
          <w:tcPr>
            <w:tcW w:w="2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b/>
                <w:bCs/>
                <w:color w:val="000000"/>
                <w:sz w:val="21"/>
                <w:szCs w:val="21"/>
              </w:rPr>
              <w:t>Направление воспитательной работы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54BD4" w:rsidRPr="00850D36" w:rsidRDefault="00154BD4" w:rsidP="00154BD4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850D36">
              <w:rPr>
                <w:b/>
                <w:bCs/>
                <w:color w:val="000000"/>
                <w:sz w:val="21"/>
                <w:szCs w:val="21"/>
              </w:rPr>
              <w:t>Название мероприятия</w:t>
            </w:r>
          </w:p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50D36" w:rsidRDefault="00154BD4" w:rsidP="00154BD4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850D36">
              <w:rPr>
                <w:b/>
                <w:bCs/>
                <w:color w:val="000000"/>
                <w:sz w:val="21"/>
                <w:szCs w:val="21"/>
              </w:rPr>
              <w:t>Время проведения</w:t>
            </w:r>
          </w:p>
        </w:tc>
        <w:tc>
          <w:tcPr>
            <w:tcW w:w="2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54BD4" w:rsidRPr="00850D36" w:rsidRDefault="00154BD4" w:rsidP="00154BD4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850D36">
              <w:rPr>
                <w:b/>
                <w:bCs/>
                <w:color w:val="000000"/>
                <w:sz w:val="21"/>
                <w:szCs w:val="21"/>
              </w:rPr>
              <w:t>Для кого проводится</w:t>
            </w:r>
          </w:p>
        </w:tc>
        <w:tc>
          <w:tcPr>
            <w:tcW w:w="3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54BD4" w:rsidRPr="00850D36" w:rsidRDefault="00154BD4" w:rsidP="00154BD4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850D36">
              <w:rPr>
                <w:b/>
                <w:bCs/>
                <w:color w:val="000000"/>
                <w:sz w:val="21"/>
                <w:szCs w:val="21"/>
              </w:rPr>
              <w:t>Ответственный</w:t>
            </w:r>
          </w:p>
        </w:tc>
      </w:tr>
      <w:tr w:rsidR="00154BD4" w:rsidRPr="00CD2E5E" w:rsidTr="00154BD4">
        <w:tc>
          <w:tcPr>
            <w:tcW w:w="2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Гражданско-патриотическое воспитание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54BD4" w:rsidRPr="00154BD4" w:rsidRDefault="00154BD4" w:rsidP="006865C7">
            <w:pPr>
              <w:widowControl/>
              <w:numPr>
                <w:ilvl w:val="0"/>
                <w:numId w:val="9"/>
              </w:numPr>
              <w:wordWrap/>
              <w:autoSpaceDE/>
              <w:autoSpaceDN/>
              <w:spacing w:after="150"/>
              <w:jc w:val="left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Классные часы, беседы посвященные Дню пожилого человека: «Урок милосердия и доброты».</w:t>
            </w:r>
          </w:p>
          <w:p w:rsidR="00154BD4" w:rsidRPr="00154BD4" w:rsidRDefault="00154BD4" w:rsidP="006865C7">
            <w:pPr>
              <w:widowControl/>
              <w:numPr>
                <w:ilvl w:val="0"/>
                <w:numId w:val="9"/>
              </w:numPr>
              <w:wordWrap/>
              <w:autoSpaceDE/>
              <w:autoSpaceDN/>
              <w:spacing w:after="150"/>
              <w:jc w:val="left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Оформление информационного стенда, посвященного Дню гражданской обороны МЧС России.</w:t>
            </w:r>
          </w:p>
          <w:p w:rsidR="00154BD4" w:rsidRDefault="00154BD4" w:rsidP="006865C7">
            <w:pPr>
              <w:widowControl/>
              <w:numPr>
                <w:ilvl w:val="0"/>
                <w:numId w:val="9"/>
              </w:numPr>
              <w:wordWrap/>
              <w:autoSpaceDE/>
              <w:autoSpaceDN/>
              <w:spacing w:after="150"/>
              <w:jc w:val="left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Акция: «Продли учебнику жизнь».</w:t>
            </w:r>
          </w:p>
          <w:p w:rsidR="00154BD4" w:rsidRDefault="00154BD4" w:rsidP="006865C7">
            <w:pPr>
              <w:widowControl/>
              <w:numPr>
                <w:ilvl w:val="0"/>
                <w:numId w:val="9"/>
              </w:numPr>
              <w:wordWrap/>
              <w:autoSpaceDE/>
              <w:autoSpaceDN/>
              <w:spacing w:after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Проект «Билет в будущее»</w:t>
            </w:r>
          </w:p>
          <w:p w:rsidR="00154BD4" w:rsidRPr="00850D36" w:rsidRDefault="00154BD4" w:rsidP="006865C7">
            <w:pPr>
              <w:widowControl/>
              <w:numPr>
                <w:ilvl w:val="0"/>
                <w:numId w:val="9"/>
              </w:numPr>
              <w:wordWrap/>
              <w:autoSpaceDE/>
              <w:autoSpaceDN/>
              <w:spacing w:after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Направление деятельности РДШ</w:t>
            </w: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F3B" w:rsidRPr="001D7F3B" w:rsidRDefault="001D7F3B" w:rsidP="001D7F3B">
            <w:pPr>
              <w:spacing w:after="150"/>
              <w:jc w:val="left"/>
              <w:rPr>
                <w:color w:val="000000"/>
                <w:sz w:val="2"/>
                <w:szCs w:val="21"/>
                <w:lang w:val="ru-RU"/>
              </w:rPr>
            </w:pPr>
          </w:p>
          <w:p w:rsidR="00154BD4" w:rsidRPr="001D7F3B" w:rsidRDefault="00154BD4" w:rsidP="001D7F3B">
            <w:pPr>
              <w:spacing w:after="150"/>
              <w:jc w:val="left"/>
              <w:rPr>
                <w:color w:val="000000"/>
                <w:sz w:val="21"/>
                <w:szCs w:val="21"/>
                <w:lang w:val="ru-RU"/>
              </w:rPr>
            </w:pPr>
            <w:r w:rsidRPr="001D7F3B">
              <w:rPr>
                <w:color w:val="000000"/>
                <w:sz w:val="21"/>
                <w:szCs w:val="21"/>
                <w:lang w:val="ru-RU"/>
              </w:rPr>
              <w:t>1 неделя октября</w:t>
            </w:r>
          </w:p>
          <w:p w:rsidR="00154BD4" w:rsidRPr="00723EF4" w:rsidRDefault="00154BD4" w:rsidP="001D7F3B">
            <w:pPr>
              <w:spacing w:after="150"/>
              <w:jc w:val="left"/>
              <w:rPr>
                <w:color w:val="000000"/>
                <w:sz w:val="16"/>
                <w:szCs w:val="21"/>
                <w:lang w:val="ru-RU"/>
              </w:rPr>
            </w:pPr>
          </w:p>
          <w:p w:rsidR="00154BD4" w:rsidRPr="001D7F3B" w:rsidRDefault="00154BD4" w:rsidP="001D7F3B">
            <w:pPr>
              <w:spacing w:after="150"/>
              <w:jc w:val="left"/>
              <w:rPr>
                <w:color w:val="000000"/>
                <w:sz w:val="12"/>
                <w:szCs w:val="21"/>
                <w:lang w:val="ru-RU"/>
              </w:rPr>
            </w:pPr>
          </w:p>
          <w:p w:rsidR="00154BD4" w:rsidRPr="001D7F3B" w:rsidRDefault="00154BD4" w:rsidP="001D7F3B">
            <w:pPr>
              <w:spacing w:after="150"/>
              <w:jc w:val="left"/>
              <w:rPr>
                <w:color w:val="000000"/>
                <w:sz w:val="21"/>
                <w:szCs w:val="21"/>
                <w:lang w:val="ru-RU"/>
              </w:rPr>
            </w:pPr>
            <w:r w:rsidRPr="001D7F3B">
              <w:rPr>
                <w:color w:val="000000"/>
                <w:sz w:val="21"/>
                <w:szCs w:val="21"/>
                <w:lang w:val="ru-RU"/>
              </w:rPr>
              <w:t>4 октября</w:t>
            </w:r>
          </w:p>
          <w:p w:rsidR="00154BD4" w:rsidRPr="00723EF4" w:rsidRDefault="00154BD4" w:rsidP="001D7F3B">
            <w:pPr>
              <w:spacing w:after="150"/>
              <w:jc w:val="left"/>
              <w:rPr>
                <w:color w:val="000000"/>
                <w:sz w:val="24"/>
                <w:szCs w:val="21"/>
                <w:lang w:val="ru-RU"/>
              </w:rPr>
            </w:pPr>
          </w:p>
          <w:p w:rsidR="00154BD4" w:rsidRPr="001D7F3B" w:rsidRDefault="00154BD4" w:rsidP="001D7F3B">
            <w:pPr>
              <w:spacing w:after="150"/>
              <w:jc w:val="left"/>
              <w:rPr>
                <w:color w:val="000000"/>
                <w:sz w:val="21"/>
                <w:szCs w:val="21"/>
                <w:lang w:val="ru-RU"/>
              </w:rPr>
            </w:pPr>
            <w:r w:rsidRPr="001D7F3B">
              <w:rPr>
                <w:color w:val="000000"/>
                <w:sz w:val="21"/>
                <w:szCs w:val="21"/>
                <w:lang w:val="ru-RU"/>
              </w:rPr>
              <w:t>Вторая неделя октября</w:t>
            </w:r>
          </w:p>
          <w:p w:rsidR="00154BD4" w:rsidRPr="001D7F3B" w:rsidRDefault="00154BD4" w:rsidP="001D7F3B">
            <w:pPr>
              <w:spacing w:after="150"/>
              <w:jc w:val="left"/>
              <w:rPr>
                <w:color w:val="000000"/>
                <w:sz w:val="21"/>
                <w:szCs w:val="21"/>
                <w:lang w:val="ru-RU"/>
              </w:rPr>
            </w:pPr>
            <w:r w:rsidRPr="001D7F3B">
              <w:rPr>
                <w:color w:val="000000"/>
                <w:sz w:val="21"/>
                <w:szCs w:val="21"/>
                <w:lang w:val="ru-RU"/>
              </w:rPr>
              <w:t>В течени</w:t>
            </w:r>
            <w:proofErr w:type="gramStart"/>
            <w:r w:rsidRPr="001D7F3B">
              <w:rPr>
                <w:color w:val="000000"/>
                <w:sz w:val="21"/>
                <w:szCs w:val="21"/>
                <w:lang w:val="ru-RU"/>
              </w:rPr>
              <w:t>и</w:t>
            </w:r>
            <w:proofErr w:type="gramEnd"/>
            <w:r w:rsidRPr="001D7F3B">
              <w:rPr>
                <w:color w:val="000000"/>
                <w:sz w:val="21"/>
                <w:szCs w:val="21"/>
                <w:lang w:val="ru-RU"/>
              </w:rPr>
              <w:t xml:space="preserve"> месяца</w:t>
            </w:r>
          </w:p>
          <w:p w:rsidR="00154BD4" w:rsidRPr="001D7F3B" w:rsidRDefault="00154BD4" w:rsidP="001D7F3B">
            <w:pPr>
              <w:spacing w:after="150"/>
              <w:jc w:val="left"/>
              <w:rPr>
                <w:color w:val="000000"/>
                <w:sz w:val="21"/>
                <w:szCs w:val="21"/>
                <w:lang w:val="ru-RU"/>
              </w:rPr>
            </w:pPr>
            <w:r w:rsidRPr="001D7F3B">
              <w:rPr>
                <w:color w:val="000000"/>
                <w:sz w:val="21"/>
                <w:szCs w:val="21"/>
                <w:lang w:val="ru-RU"/>
              </w:rPr>
              <w:t>В течени</w:t>
            </w:r>
            <w:proofErr w:type="gramStart"/>
            <w:r w:rsidRPr="001D7F3B">
              <w:rPr>
                <w:color w:val="000000"/>
                <w:sz w:val="21"/>
                <w:szCs w:val="21"/>
                <w:lang w:val="ru-RU"/>
              </w:rPr>
              <w:t>и</w:t>
            </w:r>
            <w:proofErr w:type="gramEnd"/>
            <w:r w:rsidRPr="001D7F3B">
              <w:rPr>
                <w:color w:val="000000"/>
                <w:sz w:val="21"/>
                <w:szCs w:val="21"/>
                <w:lang w:val="ru-RU"/>
              </w:rPr>
              <w:t xml:space="preserve"> года</w:t>
            </w:r>
          </w:p>
        </w:tc>
        <w:tc>
          <w:tcPr>
            <w:tcW w:w="2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F3B" w:rsidRPr="001D7F3B" w:rsidRDefault="001D7F3B" w:rsidP="00154BD4">
            <w:pPr>
              <w:spacing w:after="150"/>
              <w:rPr>
                <w:color w:val="000000"/>
                <w:sz w:val="2"/>
                <w:szCs w:val="21"/>
                <w:lang w:val="ru-RU"/>
              </w:rPr>
            </w:pPr>
          </w:p>
          <w:p w:rsidR="00154BD4" w:rsidRPr="001D7F3B" w:rsidRDefault="00154BD4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1D7F3B">
              <w:rPr>
                <w:color w:val="000000"/>
                <w:sz w:val="21"/>
                <w:szCs w:val="21"/>
                <w:lang w:val="ru-RU"/>
              </w:rPr>
              <w:t>1-11 класс</w:t>
            </w:r>
            <w:r w:rsidR="006E04C8">
              <w:rPr>
                <w:color w:val="000000"/>
                <w:sz w:val="21"/>
                <w:szCs w:val="21"/>
                <w:lang w:val="ru-RU"/>
              </w:rPr>
              <w:t>ы</w:t>
            </w:r>
          </w:p>
          <w:p w:rsidR="00154BD4" w:rsidRPr="00723EF4" w:rsidRDefault="00154BD4" w:rsidP="00154BD4">
            <w:pPr>
              <w:spacing w:after="150"/>
              <w:rPr>
                <w:color w:val="000000"/>
                <w:sz w:val="18"/>
                <w:szCs w:val="21"/>
                <w:lang w:val="ru-RU"/>
              </w:rPr>
            </w:pPr>
          </w:p>
          <w:p w:rsidR="00154BD4" w:rsidRPr="001D7F3B" w:rsidRDefault="00154BD4" w:rsidP="00154BD4">
            <w:pPr>
              <w:spacing w:after="150"/>
              <w:rPr>
                <w:color w:val="000000"/>
                <w:sz w:val="12"/>
                <w:szCs w:val="21"/>
                <w:lang w:val="ru-RU"/>
              </w:rPr>
            </w:pPr>
          </w:p>
          <w:p w:rsidR="00154BD4" w:rsidRPr="001D7F3B" w:rsidRDefault="00154BD4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1D7F3B">
              <w:rPr>
                <w:color w:val="000000"/>
                <w:sz w:val="21"/>
                <w:szCs w:val="21"/>
                <w:lang w:val="ru-RU"/>
              </w:rPr>
              <w:t>1-11 класс</w:t>
            </w:r>
            <w:r w:rsidR="006E04C8">
              <w:rPr>
                <w:color w:val="000000"/>
                <w:sz w:val="21"/>
                <w:szCs w:val="21"/>
                <w:lang w:val="ru-RU"/>
              </w:rPr>
              <w:t>ы</w:t>
            </w:r>
          </w:p>
          <w:p w:rsidR="00154BD4" w:rsidRPr="001D7F3B" w:rsidRDefault="00154BD4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</w:p>
          <w:p w:rsidR="00154BD4" w:rsidRPr="001D7F3B" w:rsidRDefault="00154BD4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1D7F3B">
              <w:rPr>
                <w:color w:val="000000"/>
                <w:sz w:val="21"/>
                <w:szCs w:val="21"/>
                <w:lang w:val="ru-RU"/>
              </w:rPr>
              <w:t>9-11 класс</w:t>
            </w:r>
            <w:r w:rsidR="006E04C8">
              <w:rPr>
                <w:color w:val="000000"/>
                <w:sz w:val="21"/>
                <w:szCs w:val="21"/>
                <w:lang w:val="ru-RU"/>
              </w:rPr>
              <w:t>ы</w:t>
            </w:r>
          </w:p>
          <w:p w:rsidR="00154BD4" w:rsidRPr="001D7F3B" w:rsidRDefault="00154BD4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1D7F3B">
              <w:rPr>
                <w:color w:val="000000"/>
                <w:sz w:val="21"/>
                <w:szCs w:val="21"/>
                <w:lang w:val="ru-RU"/>
              </w:rPr>
              <w:t>9-11 класс</w:t>
            </w:r>
            <w:r w:rsidR="006E04C8">
              <w:rPr>
                <w:color w:val="000000"/>
                <w:sz w:val="21"/>
                <w:szCs w:val="21"/>
                <w:lang w:val="ru-RU"/>
              </w:rPr>
              <w:t>ы</w:t>
            </w:r>
          </w:p>
          <w:p w:rsidR="00154BD4" w:rsidRPr="001D7F3B" w:rsidRDefault="00154BD4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1D7F3B">
              <w:rPr>
                <w:color w:val="000000"/>
                <w:sz w:val="21"/>
                <w:szCs w:val="21"/>
                <w:lang w:val="ru-RU"/>
              </w:rPr>
              <w:t>6-11 класс</w:t>
            </w:r>
            <w:r w:rsidR="006E04C8">
              <w:rPr>
                <w:color w:val="000000"/>
                <w:sz w:val="21"/>
                <w:szCs w:val="21"/>
                <w:lang w:val="ru-RU"/>
              </w:rPr>
              <w:t>ы</w:t>
            </w:r>
          </w:p>
        </w:tc>
        <w:tc>
          <w:tcPr>
            <w:tcW w:w="3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E1635" w:rsidRDefault="00154BD4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8E1635">
              <w:rPr>
                <w:color w:val="000000"/>
                <w:sz w:val="21"/>
                <w:szCs w:val="21"/>
                <w:lang w:val="ru-RU"/>
              </w:rPr>
              <w:t>Зам. директора по УВР,</w:t>
            </w:r>
          </w:p>
          <w:p w:rsidR="00154BD4" w:rsidRPr="008E1635" w:rsidRDefault="00154BD4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8E1635">
              <w:rPr>
                <w:color w:val="000000"/>
                <w:sz w:val="21"/>
                <w:szCs w:val="21"/>
                <w:lang w:val="ru-RU"/>
              </w:rPr>
              <w:t>Классные руководители</w:t>
            </w:r>
          </w:p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Педагог-организатор</w:t>
            </w:r>
          </w:p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</w:tr>
      <w:tr w:rsidR="00154BD4" w:rsidRPr="00CD2E5E" w:rsidTr="00154BD4">
        <w:trPr>
          <w:trHeight w:val="570"/>
        </w:trPr>
        <w:tc>
          <w:tcPr>
            <w:tcW w:w="2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lastRenderedPageBreak/>
              <w:t>Нравственно-эстетическое</w:t>
            </w:r>
          </w:p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воспитание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154BD4" w:rsidRDefault="00154BD4" w:rsidP="006865C7">
            <w:pPr>
              <w:widowControl/>
              <w:numPr>
                <w:ilvl w:val="0"/>
                <w:numId w:val="10"/>
              </w:numPr>
              <w:wordWrap/>
              <w:autoSpaceDE/>
              <w:autoSpaceDN/>
              <w:spacing w:after="150"/>
              <w:jc w:val="left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Концерт ко Дню учителя: «Нет выше звания - Учитель».</w:t>
            </w:r>
          </w:p>
          <w:p w:rsidR="00154BD4" w:rsidRPr="001D7F3B" w:rsidRDefault="00154BD4" w:rsidP="006865C7">
            <w:pPr>
              <w:widowControl/>
              <w:numPr>
                <w:ilvl w:val="0"/>
                <w:numId w:val="11"/>
              </w:numPr>
              <w:wordWrap/>
              <w:autoSpaceDE/>
              <w:autoSpaceDN/>
              <w:spacing w:after="150"/>
              <w:jc w:val="left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 xml:space="preserve">Оформление информационного стенда, посвященного Дню гражданской обороны. </w:t>
            </w:r>
            <w:r w:rsidRPr="001D7F3B">
              <w:rPr>
                <w:color w:val="000000"/>
                <w:sz w:val="21"/>
                <w:szCs w:val="21"/>
                <w:lang w:val="ru-RU"/>
              </w:rPr>
              <w:t>МЧС России.</w:t>
            </w:r>
          </w:p>
          <w:p w:rsidR="00154BD4" w:rsidRPr="00154BD4" w:rsidRDefault="00154BD4" w:rsidP="006865C7">
            <w:pPr>
              <w:widowControl/>
              <w:numPr>
                <w:ilvl w:val="0"/>
                <w:numId w:val="11"/>
              </w:numPr>
              <w:wordWrap/>
              <w:autoSpaceDE/>
              <w:autoSpaceDN/>
              <w:spacing w:after="150"/>
              <w:jc w:val="left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Книжная выставка, приуроченная к Международному дню школьных библиотек.</w:t>
            </w: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50D36" w:rsidRDefault="008E1635" w:rsidP="00154BD4">
            <w:pPr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05.10.202</w:t>
            </w:r>
            <w:r>
              <w:rPr>
                <w:color w:val="000000"/>
                <w:sz w:val="21"/>
                <w:szCs w:val="21"/>
                <w:lang w:val="ru-RU"/>
              </w:rPr>
              <w:t>1</w:t>
            </w:r>
            <w:r w:rsidR="00154BD4" w:rsidRPr="00850D36">
              <w:rPr>
                <w:color w:val="000000"/>
                <w:sz w:val="21"/>
                <w:szCs w:val="21"/>
              </w:rPr>
              <w:t xml:space="preserve"> г.</w:t>
            </w:r>
          </w:p>
          <w:p w:rsidR="00154BD4" w:rsidRPr="001D7F3B" w:rsidRDefault="00154BD4" w:rsidP="00154BD4">
            <w:pPr>
              <w:spacing w:after="150"/>
              <w:rPr>
                <w:color w:val="000000"/>
                <w:sz w:val="8"/>
                <w:szCs w:val="21"/>
              </w:rPr>
            </w:pPr>
          </w:p>
          <w:p w:rsidR="00154BD4" w:rsidRPr="00850D36" w:rsidRDefault="008E1635" w:rsidP="00154BD4">
            <w:pPr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03.10.202</w:t>
            </w:r>
            <w:r>
              <w:rPr>
                <w:color w:val="000000"/>
                <w:sz w:val="21"/>
                <w:szCs w:val="21"/>
                <w:lang w:val="ru-RU"/>
              </w:rPr>
              <w:t xml:space="preserve">1 </w:t>
            </w:r>
            <w:r w:rsidR="00154BD4" w:rsidRPr="00850D36">
              <w:rPr>
                <w:color w:val="000000"/>
                <w:sz w:val="21"/>
                <w:szCs w:val="21"/>
              </w:rPr>
              <w:t>г.</w:t>
            </w:r>
          </w:p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</w:p>
          <w:p w:rsidR="00154BD4" w:rsidRPr="001D7F3B" w:rsidRDefault="00154BD4" w:rsidP="00154BD4">
            <w:pPr>
              <w:spacing w:after="150"/>
              <w:rPr>
                <w:color w:val="000000"/>
                <w:sz w:val="2"/>
                <w:szCs w:val="21"/>
              </w:rPr>
            </w:pPr>
          </w:p>
          <w:p w:rsidR="00154BD4" w:rsidRPr="00850D36" w:rsidRDefault="008E1635" w:rsidP="001D7F3B">
            <w:pPr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28.10.202</w:t>
            </w:r>
            <w:r>
              <w:rPr>
                <w:color w:val="000000"/>
                <w:sz w:val="21"/>
                <w:szCs w:val="21"/>
                <w:lang w:val="ru-RU"/>
              </w:rPr>
              <w:t>1</w:t>
            </w:r>
            <w:r w:rsidR="00154BD4" w:rsidRPr="00850D36">
              <w:rPr>
                <w:color w:val="000000"/>
                <w:sz w:val="21"/>
                <w:szCs w:val="21"/>
              </w:rPr>
              <w:t xml:space="preserve"> г.</w:t>
            </w:r>
          </w:p>
        </w:tc>
        <w:tc>
          <w:tcPr>
            <w:tcW w:w="2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6E04C8" w:rsidRDefault="00154BD4" w:rsidP="006E04C8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850D36">
              <w:rPr>
                <w:color w:val="000000"/>
                <w:sz w:val="21"/>
                <w:szCs w:val="21"/>
              </w:rPr>
              <w:t>1 – 11 класс</w:t>
            </w:r>
            <w:r w:rsidR="006E04C8">
              <w:rPr>
                <w:color w:val="000000"/>
                <w:sz w:val="21"/>
                <w:szCs w:val="21"/>
                <w:lang w:val="ru-RU"/>
              </w:rPr>
              <w:t>ы</w:t>
            </w:r>
          </w:p>
        </w:tc>
        <w:tc>
          <w:tcPr>
            <w:tcW w:w="3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154BD4" w:rsidRDefault="00154BD4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Зам. директора по УВР,</w:t>
            </w:r>
          </w:p>
          <w:p w:rsidR="00154BD4" w:rsidRPr="00154BD4" w:rsidRDefault="00154BD4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Классные руководители</w:t>
            </w:r>
          </w:p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Педагог-организатор</w:t>
            </w:r>
          </w:p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</w:tr>
      <w:tr w:rsidR="00154BD4" w:rsidRPr="00CD2E5E" w:rsidTr="00154BD4">
        <w:trPr>
          <w:trHeight w:val="420"/>
        </w:trPr>
        <w:tc>
          <w:tcPr>
            <w:tcW w:w="2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Экологическое воспитание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50D36" w:rsidRDefault="00154BD4" w:rsidP="006865C7">
            <w:pPr>
              <w:widowControl/>
              <w:numPr>
                <w:ilvl w:val="0"/>
                <w:numId w:val="12"/>
              </w:numPr>
              <w:wordWrap/>
              <w:autoSpaceDE/>
              <w:autoSpaceDN/>
              <w:spacing w:after="150"/>
              <w:jc w:val="left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Викторина «Удивительная планета Земля».</w:t>
            </w: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Третья неделя</w:t>
            </w:r>
          </w:p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2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6E04C8" w:rsidRDefault="00154BD4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850D36">
              <w:rPr>
                <w:color w:val="000000"/>
                <w:sz w:val="21"/>
                <w:szCs w:val="21"/>
              </w:rPr>
              <w:t>5-8 класс</w:t>
            </w:r>
            <w:r w:rsidR="006E04C8">
              <w:rPr>
                <w:color w:val="000000"/>
                <w:sz w:val="21"/>
                <w:szCs w:val="21"/>
                <w:lang w:val="ru-RU"/>
              </w:rPr>
              <w:t>ы</w:t>
            </w:r>
          </w:p>
        </w:tc>
        <w:tc>
          <w:tcPr>
            <w:tcW w:w="3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 xml:space="preserve">Зам. директора по </w:t>
            </w:r>
            <w:r>
              <w:rPr>
                <w:color w:val="000000"/>
                <w:sz w:val="21"/>
                <w:szCs w:val="21"/>
              </w:rPr>
              <w:t>У</w:t>
            </w:r>
            <w:r w:rsidRPr="00850D36">
              <w:rPr>
                <w:color w:val="000000"/>
                <w:sz w:val="21"/>
                <w:szCs w:val="21"/>
              </w:rPr>
              <w:t>ВР,</w:t>
            </w:r>
          </w:p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Классные руководители</w:t>
            </w:r>
          </w:p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Педагог-организатор</w:t>
            </w:r>
          </w:p>
        </w:tc>
      </w:tr>
      <w:tr w:rsidR="00154BD4" w:rsidRPr="00CD2E5E" w:rsidTr="00154BD4">
        <w:tc>
          <w:tcPr>
            <w:tcW w:w="2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Физкультурно-оздоровительное воспитание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50D36" w:rsidRDefault="00154BD4" w:rsidP="006865C7">
            <w:pPr>
              <w:widowControl/>
              <w:numPr>
                <w:ilvl w:val="0"/>
                <w:numId w:val="13"/>
              </w:numPr>
              <w:wordWrap/>
              <w:autoSpaceDE/>
              <w:autoSpaceDN/>
              <w:spacing w:after="150"/>
              <w:jc w:val="left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«Весёлые старты».</w:t>
            </w:r>
          </w:p>
          <w:p w:rsidR="00154BD4" w:rsidRPr="00154BD4" w:rsidRDefault="00154BD4" w:rsidP="006865C7">
            <w:pPr>
              <w:widowControl/>
              <w:numPr>
                <w:ilvl w:val="0"/>
                <w:numId w:val="13"/>
              </w:numPr>
              <w:wordWrap/>
              <w:autoSpaceDE/>
              <w:autoSpaceDN/>
              <w:spacing w:after="150"/>
              <w:jc w:val="left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Всероссийский урок безопасности в сети Интернет.</w:t>
            </w: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Вторая неделя</w:t>
            </w:r>
          </w:p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Четвертая неделя</w:t>
            </w:r>
          </w:p>
        </w:tc>
        <w:tc>
          <w:tcPr>
            <w:tcW w:w="2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1- 4 класс</w:t>
            </w:r>
          </w:p>
          <w:p w:rsidR="00154BD4" w:rsidRPr="006E04C8" w:rsidRDefault="00154BD4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850D36">
              <w:rPr>
                <w:color w:val="000000"/>
                <w:sz w:val="21"/>
                <w:szCs w:val="21"/>
              </w:rPr>
              <w:t>8-11 класс</w:t>
            </w:r>
            <w:r w:rsidR="006E04C8">
              <w:rPr>
                <w:color w:val="000000"/>
                <w:sz w:val="21"/>
                <w:szCs w:val="21"/>
                <w:lang w:val="ru-RU"/>
              </w:rPr>
              <w:t>ы</w:t>
            </w:r>
          </w:p>
        </w:tc>
        <w:tc>
          <w:tcPr>
            <w:tcW w:w="3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Учитель физкультуры</w:t>
            </w:r>
          </w:p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Педагог-организатор</w:t>
            </w:r>
          </w:p>
        </w:tc>
      </w:tr>
      <w:tr w:rsidR="00154BD4" w:rsidRPr="00CD2E5E" w:rsidTr="00154BD4">
        <w:tc>
          <w:tcPr>
            <w:tcW w:w="2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Трудовое воспитание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50D36" w:rsidRDefault="00154BD4" w:rsidP="006865C7">
            <w:pPr>
              <w:widowControl/>
              <w:numPr>
                <w:ilvl w:val="0"/>
                <w:numId w:val="14"/>
              </w:numPr>
              <w:wordWrap/>
              <w:autoSpaceDE/>
              <w:autoSpaceDN/>
              <w:spacing w:after="150"/>
              <w:jc w:val="left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Дежурство по школе.</w:t>
            </w: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50D36" w:rsidRDefault="00154BD4" w:rsidP="001D7F3B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В течение месяца</w:t>
            </w:r>
          </w:p>
        </w:tc>
        <w:tc>
          <w:tcPr>
            <w:tcW w:w="2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6E04C8" w:rsidRDefault="00154BD4" w:rsidP="001D7F3B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850D36">
              <w:rPr>
                <w:color w:val="000000"/>
                <w:sz w:val="21"/>
                <w:szCs w:val="21"/>
              </w:rPr>
              <w:t>1 – 11 класс</w:t>
            </w:r>
            <w:r w:rsidR="006E04C8">
              <w:rPr>
                <w:color w:val="000000"/>
                <w:sz w:val="21"/>
                <w:szCs w:val="21"/>
                <w:lang w:val="ru-RU"/>
              </w:rPr>
              <w:t>ы</w:t>
            </w:r>
          </w:p>
        </w:tc>
        <w:tc>
          <w:tcPr>
            <w:tcW w:w="3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Дежурный администратор,</w:t>
            </w:r>
          </w:p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классные руководители</w:t>
            </w:r>
          </w:p>
        </w:tc>
      </w:tr>
      <w:tr w:rsidR="001D7F3B" w:rsidRPr="00CD2E5E" w:rsidTr="00154BD4">
        <w:tc>
          <w:tcPr>
            <w:tcW w:w="2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F3B" w:rsidRPr="009A2636" w:rsidRDefault="001D7F3B" w:rsidP="000D42FA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9A2636">
              <w:rPr>
                <w:rFonts w:eastAsia="Times New Roman"/>
                <w:sz w:val="21"/>
                <w:szCs w:val="21"/>
                <w:lang w:eastAsia="ru-RU"/>
              </w:rPr>
              <w:t>Профилактика ДДТТ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F3B" w:rsidRPr="009A2636" w:rsidRDefault="001D7F3B" w:rsidP="000D42FA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9A2636">
              <w:rPr>
                <w:rFonts w:eastAsia="Times New Roman"/>
                <w:sz w:val="21"/>
                <w:szCs w:val="21"/>
                <w:lang w:eastAsia="ru-RU"/>
              </w:rPr>
              <w:t>Встреча с инспектором ГИБДД</w:t>
            </w: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F3B" w:rsidRPr="00850D36" w:rsidRDefault="001D7F3B" w:rsidP="000D42FA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В течение месяца</w:t>
            </w:r>
          </w:p>
        </w:tc>
        <w:tc>
          <w:tcPr>
            <w:tcW w:w="2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F3B" w:rsidRPr="006E04C8" w:rsidRDefault="001D7F3B" w:rsidP="009A2636">
            <w:pPr>
              <w:jc w:val="left"/>
              <w:rPr>
                <w:rFonts w:eastAsia="Times New Roman"/>
                <w:sz w:val="21"/>
                <w:szCs w:val="21"/>
                <w:lang w:val="ru-RU" w:eastAsia="ru-RU"/>
              </w:rPr>
            </w:pPr>
            <w:r w:rsidRPr="009A2636">
              <w:rPr>
                <w:rFonts w:eastAsia="Times New Roman"/>
                <w:sz w:val="21"/>
                <w:szCs w:val="21"/>
                <w:lang w:eastAsia="ru-RU"/>
              </w:rPr>
              <w:t>1-11</w:t>
            </w:r>
            <w:r w:rsidR="006E04C8">
              <w:rPr>
                <w:rFonts w:eastAsia="Times New Roman"/>
                <w:sz w:val="21"/>
                <w:szCs w:val="21"/>
                <w:lang w:val="ru-RU" w:eastAsia="ru-RU"/>
              </w:rPr>
              <w:t xml:space="preserve"> классы</w:t>
            </w:r>
          </w:p>
        </w:tc>
        <w:tc>
          <w:tcPr>
            <w:tcW w:w="3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F3B" w:rsidRPr="009A2636" w:rsidRDefault="001D7F3B" w:rsidP="000D42FA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9A2636">
              <w:rPr>
                <w:rFonts w:eastAsia="Times New Roman"/>
                <w:sz w:val="21"/>
                <w:szCs w:val="21"/>
                <w:lang w:eastAsia="ru-RU"/>
              </w:rPr>
              <w:t>Педагог-организатор</w:t>
            </w:r>
          </w:p>
        </w:tc>
      </w:tr>
      <w:tr w:rsidR="001D7F3B" w:rsidRPr="00CD2E5E" w:rsidTr="00154BD4">
        <w:tc>
          <w:tcPr>
            <w:tcW w:w="2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F3B" w:rsidRPr="009A2636" w:rsidRDefault="001D7F3B" w:rsidP="000D42FA">
            <w:pPr>
              <w:rPr>
                <w:rFonts w:eastAsia="Times New Roman"/>
                <w:sz w:val="21"/>
                <w:szCs w:val="21"/>
                <w:lang w:val="ru-RU" w:eastAsia="ru-RU"/>
              </w:rPr>
            </w:pPr>
            <w:r w:rsidRPr="009A2636">
              <w:rPr>
                <w:rFonts w:eastAsia="Times New Roman"/>
                <w:sz w:val="21"/>
                <w:szCs w:val="21"/>
                <w:lang w:val="ru-RU" w:eastAsia="ru-RU"/>
              </w:rPr>
              <w:t>Профилактика наркомании, алкоголизма и табакокурения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F3B" w:rsidRPr="009A2636" w:rsidRDefault="001D7F3B" w:rsidP="000D42FA">
            <w:pPr>
              <w:rPr>
                <w:sz w:val="21"/>
                <w:szCs w:val="21"/>
                <w:lang w:val="ru-RU"/>
              </w:rPr>
            </w:pPr>
            <w:r w:rsidRPr="009A2636">
              <w:rPr>
                <w:sz w:val="21"/>
                <w:szCs w:val="21"/>
                <w:lang w:val="ru-RU"/>
              </w:rPr>
              <w:t xml:space="preserve">Проведение классных часов «Мой выбор: отказ от приема алкоголя и табака» в 5-11 классах. </w:t>
            </w: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F3B" w:rsidRPr="00850D36" w:rsidRDefault="001D7F3B" w:rsidP="000D42FA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В течение месяца</w:t>
            </w:r>
          </w:p>
        </w:tc>
        <w:tc>
          <w:tcPr>
            <w:tcW w:w="2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F3B" w:rsidRPr="006E04C8" w:rsidRDefault="001D7F3B" w:rsidP="009A2636">
            <w:pPr>
              <w:jc w:val="left"/>
              <w:rPr>
                <w:rFonts w:eastAsia="Times New Roman"/>
                <w:sz w:val="21"/>
                <w:szCs w:val="21"/>
                <w:lang w:val="ru-RU" w:eastAsia="ru-RU"/>
              </w:rPr>
            </w:pPr>
            <w:r w:rsidRPr="009A2636">
              <w:rPr>
                <w:rFonts w:eastAsia="Times New Roman"/>
                <w:bCs/>
                <w:sz w:val="21"/>
                <w:szCs w:val="21"/>
                <w:lang w:eastAsia="ru-RU"/>
              </w:rPr>
              <w:t>5-11</w:t>
            </w:r>
            <w:r w:rsidR="006E04C8">
              <w:rPr>
                <w:rFonts w:eastAsia="Times New Roman"/>
                <w:bCs/>
                <w:sz w:val="21"/>
                <w:szCs w:val="21"/>
                <w:lang w:val="ru-RU" w:eastAsia="ru-RU"/>
              </w:rPr>
              <w:t xml:space="preserve"> классы</w:t>
            </w:r>
          </w:p>
        </w:tc>
        <w:tc>
          <w:tcPr>
            <w:tcW w:w="3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F3B" w:rsidRDefault="001D7F3B" w:rsidP="000D42FA">
            <w:pPr>
              <w:rPr>
                <w:rFonts w:eastAsia="Times New Roman"/>
                <w:sz w:val="21"/>
                <w:szCs w:val="21"/>
                <w:lang w:val="ru-RU" w:eastAsia="ru-RU"/>
              </w:rPr>
            </w:pPr>
            <w:r w:rsidRPr="009A2636">
              <w:rPr>
                <w:rFonts w:eastAsia="Times New Roman"/>
                <w:sz w:val="21"/>
                <w:szCs w:val="21"/>
                <w:lang w:eastAsia="ru-RU"/>
              </w:rPr>
              <w:t>Педагог-организатор</w:t>
            </w:r>
            <w:r>
              <w:rPr>
                <w:rFonts w:eastAsia="Times New Roman"/>
                <w:sz w:val="21"/>
                <w:szCs w:val="21"/>
                <w:lang w:val="ru-RU" w:eastAsia="ru-RU"/>
              </w:rPr>
              <w:t xml:space="preserve"> </w:t>
            </w:r>
          </w:p>
          <w:p w:rsidR="001D7F3B" w:rsidRPr="009A2636" w:rsidRDefault="001D7F3B" w:rsidP="000D42FA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9A2636">
              <w:rPr>
                <w:rFonts w:eastAsia="Times New Roman"/>
                <w:sz w:val="21"/>
                <w:szCs w:val="21"/>
                <w:lang w:eastAsia="ru-RU"/>
              </w:rPr>
              <w:t>Кл. руководители</w:t>
            </w:r>
          </w:p>
          <w:p w:rsidR="001D7F3B" w:rsidRPr="009A2636" w:rsidRDefault="001D7F3B" w:rsidP="000D42FA">
            <w:pPr>
              <w:rPr>
                <w:rFonts w:eastAsia="Times New Roman"/>
                <w:bCs/>
                <w:sz w:val="21"/>
                <w:szCs w:val="21"/>
                <w:lang w:eastAsia="ru-RU"/>
              </w:rPr>
            </w:pPr>
          </w:p>
        </w:tc>
      </w:tr>
      <w:tr w:rsidR="001D7F3B" w:rsidRPr="000F01DA" w:rsidTr="00154BD4">
        <w:trPr>
          <w:trHeight w:val="690"/>
        </w:trPr>
        <w:tc>
          <w:tcPr>
            <w:tcW w:w="2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F3B" w:rsidRPr="00850D36" w:rsidRDefault="001D7F3B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Семейное воспитание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F3B" w:rsidRPr="00154BD4" w:rsidRDefault="001D7F3B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Посещение неблагополучных семей с целью проверки бытовых условий.</w:t>
            </w: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F3B" w:rsidRPr="008E1635" w:rsidRDefault="008E1635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8E1635">
              <w:rPr>
                <w:color w:val="000000"/>
                <w:sz w:val="21"/>
                <w:szCs w:val="21"/>
                <w:lang w:val="ru-RU"/>
              </w:rPr>
              <w:t>2</w:t>
            </w:r>
            <w:r>
              <w:rPr>
                <w:color w:val="000000"/>
                <w:sz w:val="21"/>
                <w:szCs w:val="21"/>
                <w:lang w:val="ru-RU"/>
              </w:rPr>
              <w:t>5.10.2021</w:t>
            </w:r>
            <w:r w:rsidR="001D7F3B" w:rsidRPr="008E1635">
              <w:rPr>
                <w:color w:val="000000"/>
                <w:sz w:val="21"/>
                <w:szCs w:val="21"/>
                <w:lang w:val="ru-RU"/>
              </w:rPr>
              <w:t xml:space="preserve"> </w:t>
            </w:r>
            <w:r>
              <w:rPr>
                <w:color w:val="000000"/>
                <w:sz w:val="21"/>
                <w:szCs w:val="21"/>
                <w:lang w:val="ru-RU"/>
              </w:rPr>
              <w:t>г.- 29.10.2021</w:t>
            </w:r>
            <w:r w:rsidR="001D7F3B" w:rsidRPr="008E1635">
              <w:rPr>
                <w:color w:val="000000"/>
                <w:sz w:val="21"/>
                <w:szCs w:val="21"/>
                <w:lang w:val="ru-RU"/>
              </w:rPr>
              <w:t xml:space="preserve"> г.</w:t>
            </w:r>
          </w:p>
        </w:tc>
        <w:tc>
          <w:tcPr>
            <w:tcW w:w="2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F3B" w:rsidRPr="008E1635" w:rsidRDefault="001D7F3B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8E1635">
              <w:rPr>
                <w:color w:val="000000"/>
                <w:sz w:val="21"/>
                <w:szCs w:val="21"/>
                <w:lang w:val="ru-RU"/>
              </w:rPr>
              <w:t>По списку</w:t>
            </w:r>
          </w:p>
        </w:tc>
        <w:tc>
          <w:tcPr>
            <w:tcW w:w="3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F3B" w:rsidRPr="00154BD4" w:rsidRDefault="001D7F3B" w:rsidP="001D7F3B">
            <w:pPr>
              <w:pStyle w:val="af7"/>
            </w:pPr>
            <w:r w:rsidRPr="00154BD4">
              <w:t xml:space="preserve">Директор </w:t>
            </w:r>
          </w:p>
          <w:p w:rsidR="001D7F3B" w:rsidRPr="00154BD4" w:rsidRDefault="001D7F3B" w:rsidP="001D7F3B">
            <w:pPr>
              <w:pStyle w:val="af7"/>
            </w:pPr>
            <w:r w:rsidRPr="00154BD4">
              <w:t>Зам. директора по УВР, классные руководители</w:t>
            </w:r>
          </w:p>
        </w:tc>
      </w:tr>
      <w:tr w:rsidR="001D7F3B" w:rsidRPr="00CD2E5E" w:rsidTr="00154BD4">
        <w:trPr>
          <w:trHeight w:val="360"/>
        </w:trPr>
        <w:tc>
          <w:tcPr>
            <w:tcW w:w="2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F3B" w:rsidRPr="00154BD4" w:rsidRDefault="001D7F3B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Самоуправление в школе</w:t>
            </w:r>
          </w:p>
          <w:p w:rsidR="001D7F3B" w:rsidRPr="00154BD4" w:rsidRDefault="001D7F3B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и в классе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F3B" w:rsidRPr="00850D36" w:rsidRDefault="001D7F3B" w:rsidP="006865C7">
            <w:pPr>
              <w:widowControl/>
              <w:numPr>
                <w:ilvl w:val="0"/>
                <w:numId w:val="15"/>
              </w:numPr>
              <w:wordWrap/>
              <w:autoSpaceDE/>
              <w:autoSpaceDN/>
              <w:spacing w:after="150"/>
              <w:jc w:val="left"/>
              <w:rPr>
                <w:color w:val="000000"/>
                <w:sz w:val="21"/>
                <w:szCs w:val="21"/>
              </w:rPr>
            </w:pPr>
            <w:r w:rsidRPr="008E1635">
              <w:rPr>
                <w:color w:val="000000"/>
                <w:sz w:val="21"/>
                <w:szCs w:val="21"/>
                <w:lang w:val="ru-RU"/>
              </w:rPr>
              <w:t>День ученического самоуправ</w:t>
            </w:r>
            <w:r w:rsidRPr="00850D36">
              <w:rPr>
                <w:color w:val="000000"/>
                <w:sz w:val="21"/>
                <w:szCs w:val="21"/>
              </w:rPr>
              <w:t>ления.</w:t>
            </w:r>
          </w:p>
          <w:p w:rsidR="001D7F3B" w:rsidRPr="00850D36" w:rsidRDefault="001D7F3B" w:rsidP="006865C7">
            <w:pPr>
              <w:widowControl/>
              <w:numPr>
                <w:ilvl w:val="0"/>
                <w:numId w:val="15"/>
              </w:numPr>
              <w:wordWrap/>
              <w:autoSpaceDE/>
              <w:autoSpaceDN/>
              <w:spacing w:after="150"/>
              <w:jc w:val="left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Заседание актива класса</w:t>
            </w: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F3B" w:rsidRPr="00850D36" w:rsidRDefault="008E1635" w:rsidP="00154BD4">
            <w:pPr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05.10.202</w:t>
            </w:r>
            <w:r>
              <w:rPr>
                <w:color w:val="000000"/>
                <w:sz w:val="21"/>
                <w:szCs w:val="21"/>
                <w:lang w:val="ru-RU"/>
              </w:rPr>
              <w:t xml:space="preserve">1 </w:t>
            </w:r>
            <w:r w:rsidR="001D7F3B" w:rsidRPr="00850D36">
              <w:rPr>
                <w:color w:val="000000"/>
                <w:sz w:val="21"/>
                <w:szCs w:val="21"/>
              </w:rPr>
              <w:t>г.</w:t>
            </w:r>
          </w:p>
          <w:p w:rsidR="001D7F3B" w:rsidRPr="00850D36" w:rsidRDefault="001D7F3B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Первая неделя октября</w:t>
            </w:r>
          </w:p>
        </w:tc>
        <w:tc>
          <w:tcPr>
            <w:tcW w:w="2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F3B" w:rsidRPr="006E04C8" w:rsidRDefault="001D7F3B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850D36">
              <w:rPr>
                <w:color w:val="000000"/>
                <w:sz w:val="21"/>
                <w:szCs w:val="21"/>
              </w:rPr>
              <w:t>1-11 класс</w:t>
            </w:r>
            <w:r w:rsidR="006E04C8">
              <w:rPr>
                <w:color w:val="000000"/>
                <w:sz w:val="21"/>
                <w:szCs w:val="21"/>
                <w:lang w:val="ru-RU"/>
              </w:rPr>
              <w:t>ы</w:t>
            </w:r>
          </w:p>
          <w:p w:rsidR="001D7F3B" w:rsidRPr="00850D36" w:rsidRDefault="001D7F3B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Актив 5-11 классов</w:t>
            </w:r>
          </w:p>
        </w:tc>
        <w:tc>
          <w:tcPr>
            <w:tcW w:w="3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F3B" w:rsidRPr="00850D36" w:rsidRDefault="001D7F3B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 xml:space="preserve">Зам. директора по </w:t>
            </w:r>
            <w:r>
              <w:rPr>
                <w:color w:val="000000"/>
                <w:sz w:val="21"/>
                <w:szCs w:val="21"/>
              </w:rPr>
              <w:t>У</w:t>
            </w:r>
            <w:r w:rsidRPr="00850D36">
              <w:rPr>
                <w:color w:val="000000"/>
                <w:sz w:val="21"/>
                <w:szCs w:val="21"/>
              </w:rPr>
              <w:t>ВР</w:t>
            </w:r>
          </w:p>
          <w:p w:rsidR="001D7F3B" w:rsidRPr="00850D36" w:rsidRDefault="001D7F3B" w:rsidP="001D7F3B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классные руководители</w:t>
            </w:r>
          </w:p>
        </w:tc>
      </w:tr>
      <w:tr w:rsidR="001D7F3B" w:rsidRPr="000F01DA" w:rsidTr="00154BD4">
        <w:tc>
          <w:tcPr>
            <w:tcW w:w="2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F3B" w:rsidRPr="00850D36" w:rsidRDefault="001D7F3B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Методическая работа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F3B" w:rsidRPr="00154BD4" w:rsidRDefault="001D7F3B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Совещание классных руководителей «Организация воспитательной деятельности по формированию социального опыта.»</w:t>
            </w:r>
            <w:proofErr w:type="gramStart"/>
            <w:r w:rsidRPr="00154BD4">
              <w:rPr>
                <w:color w:val="000000"/>
                <w:sz w:val="21"/>
                <w:szCs w:val="21"/>
                <w:lang w:val="ru-RU"/>
              </w:rPr>
              <w:t xml:space="preserve"> .</w:t>
            </w:r>
            <w:proofErr w:type="gramEnd"/>
            <w:r w:rsidRPr="00154BD4">
              <w:rPr>
                <w:color w:val="000000"/>
                <w:sz w:val="21"/>
                <w:szCs w:val="21"/>
                <w:lang w:val="ru-RU"/>
              </w:rPr>
              <w:t xml:space="preserve">Профориентационная работа с обучающимися. Организация досуга </w:t>
            </w:r>
            <w:proofErr w:type="gramStart"/>
            <w:r w:rsidRPr="00154BD4">
              <w:rPr>
                <w:color w:val="000000"/>
                <w:sz w:val="21"/>
                <w:szCs w:val="21"/>
                <w:lang w:val="ru-RU"/>
              </w:rPr>
              <w:t>обучающихся</w:t>
            </w:r>
            <w:proofErr w:type="gramEnd"/>
            <w:r w:rsidRPr="00154BD4">
              <w:rPr>
                <w:color w:val="000000"/>
                <w:sz w:val="21"/>
                <w:szCs w:val="21"/>
                <w:lang w:val="ru-RU"/>
              </w:rPr>
              <w:t xml:space="preserve"> в каникулярное время. </w:t>
            </w: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F3B" w:rsidRPr="00850D36" w:rsidRDefault="001D7F3B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В течение месяца</w:t>
            </w:r>
          </w:p>
        </w:tc>
        <w:tc>
          <w:tcPr>
            <w:tcW w:w="2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F3B" w:rsidRPr="00850D36" w:rsidRDefault="001D7F3B" w:rsidP="006E04C8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Классные руководители 1-11 классов</w:t>
            </w:r>
          </w:p>
        </w:tc>
        <w:tc>
          <w:tcPr>
            <w:tcW w:w="3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F3B" w:rsidRPr="00154BD4" w:rsidRDefault="001D7F3B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Зам. директора по ВР</w:t>
            </w:r>
          </w:p>
          <w:p w:rsidR="001D7F3B" w:rsidRPr="00154BD4" w:rsidRDefault="001D7F3B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Директор</w:t>
            </w:r>
          </w:p>
        </w:tc>
      </w:tr>
    </w:tbl>
    <w:p w:rsidR="00154BD4" w:rsidRDefault="00154BD4" w:rsidP="00154BD4">
      <w:pPr>
        <w:shd w:val="clear" w:color="auto" w:fill="FFFFFF"/>
        <w:spacing w:after="150"/>
        <w:jc w:val="center"/>
        <w:rPr>
          <w:b/>
          <w:bCs/>
          <w:color w:val="000000"/>
          <w:sz w:val="21"/>
          <w:szCs w:val="21"/>
          <w:lang w:val="ru-RU"/>
        </w:rPr>
      </w:pPr>
    </w:p>
    <w:p w:rsidR="001D7F3B" w:rsidRPr="00154BD4" w:rsidRDefault="001D7F3B" w:rsidP="00154BD4">
      <w:pPr>
        <w:shd w:val="clear" w:color="auto" w:fill="FFFFFF"/>
        <w:spacing w:after="150"/>
        <w:jc w:val="center"/>
        <w:rPr>
          <w:b/>
          <w:bCs/>
          <w:color w:val="000000"/>
          <w:sz w:val="21"/>
          <w:szCs w:val="21"/>
          <w:lang w:val="ru-RU"/>
        </w:rPr>
      </w:pPr>
    </w:p>
    <w:p w:rsidR="00154BD4" w:rsidRPr="00154BD4" w:rsidRDefault="00154BD4" w:rsidP="00154BD4">
      <w:pPr>
        <w:shd w:val="clear" w:color="auto" w:fill="FFFFFF"/>
        <w:spacing w:after="150"/>
        <w:jc w:val="center"/>
        <w:rPr>
          <w:color w:val="000000"/>
          <w:sz w:val="21"/>
          <w:szCs w:val="21"/>
          <w:lang w:val="ru-RU"/>
        </w:rPr>
      </w:pPr>
      <w:r w:rsidRPr="00154BD4">
        <w:rPr>
          <w:b/>
          <w:bCs/>
          <w:color w:val="000000"/>
          <w:sz w:val="21"/>
          <w:szCs w:val="21"/>
          <w:lang w:val="ru-RU"/>
        </w:rPr>
        <w:lastRenderedPageBreak/>
        <w:t>НОЯБРЬ</w:t>
      </w:r>
    </w:p>
    <w:p w:rsidR="00154BD4" w:rsidRPr="00154BD4" w:rsidRDefault="00154BD4" w:rsidP="00154BD4">
      <w:pPr>
        <w:shd w:val="clear" w:color="auto" w:fill="FFFFFF"/>
        <w:spacing w:after="150"/>
        <w:jc w:val="center"/>
        <w:rPr>
          <w:color w:val="000000"/>
          <w:sz w:val="21"/>
          <w:szCs w:val="21"/>
          <w:lang w:val="ru-RU"/>
        </w:rPr>
      </w:pPr>
      <w:r w:rsidRPr="00154BD4">
        <w:rPr>
          <w:b/>
          <w:bCs/>
          <w:color w:val="000000"/>
          <w:sz w:val="21"/>
          <w:szCs w:val="21"/>
          <w:lang w:val="ru-RU"/>
        </w:rPr>
        <w:t>Девиз месяца: «Творчество-двигатель человека»</w:t>
      </w:r>
    </w:p>
    <w:tbl>
      <w:tblPr>
        <w:tblW w:w="15465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915"/>
        <w:gridCol w:w="4801"/>
        <w:gridCol w:w="2674"/>
        <w:gridCol w:w="1756"/>
        <w:gridCol w:w="3319"/>
      </w:tblGrid>
      <w:tr w:rsidR="00154BD4" w:rsidRPr="00CD2E5E" w:rsidTr="00154BD4">
        <w:trPr>
          <w:trHeight w:val="270"/>
        </w:trPr>
        <w:tc>
          <w:tcPr>
            <w:tcW w:w="2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b/>
                <w:bCs/>
                <w:color w:val="000000"/>
                <w:sz w:val="21"/>
                <w:szCs w:val="21"/>
              </w:rPr>
              <w:t>Направление воспитательной работы</w:t>
            </w: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54BD4" w:rsidRPr="00850D36" w:rsidRDefault="00154BD4" w:rsidP="00154BD4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850D36">
              <w:rPr>
                <w:b/>
                <w:bCs/>
                <w:color w:val="000000"/>
                <w:sz w:val="21"/>
                <w:szCs w:val="21"/>
              </w:rPr>
              <w:t>Название мероприятия</w:t>
            </w:r>
          </w:p>
        </w:tc>
        <w:tc>
          <w:tcPr>
            <w:tcW w:w="2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54BD4" w:rsidRPr="00850D36" w:rsidRDefault="00154BD4" w:rsidP="00154BD4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850D36">
              <w:rPr>
                <w:b/>
                <w:bCs/>
                <w:color w:val="000000"/>
                <w:sz w:val="21"/>
                <w:szCs w:val="21"/>
              </w:rPr>
              <w:t>Время проведения</w:t>
            </w:r>
          </w:p>
        </w:tc>
        <w:tc>
          <w:tcPr>
            <w:tcW w:w="1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54BD4" w:rsidRPr="00850D36" w:rsidRDefault="00154BD4" w:rsidP="00154BD4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850D36">
              <w:rPr>
                <w:b/>
                <w:bCs/>
                <w:color w:val="000000"/>
                <w:sz w:val="21"/>
                <w:szCs w:val="21"/>
              </w:rPr>
              <w:t>Для кого проводится</w:t>
            </w:r>
          </w:p>
        </w:tc>
        <w:tc>
          <w:tcPr>
            <w:tcW w:w="3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54BD4" w:rsidRPr="00850D36" w:rsidRDefault="00154BD4" w:rsidP="00154BD4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850D36">
              <w:rPr>
                <w:b/>
                <w:bCs/>
                <w:color w:val="000000"/>
                <w:sz w:val="21"/>
                <w:szCs w:val="21"/>
              </w:rPr>
              <w:t>Ответственный</w:t>
            </w:r>
          </w:p>
        </w:tc>
      </w:tr>
      <w:tr w:rsidR="00154BD4" w:rsidRPr="00CD2E5E" w:rsidTr="00154BD4">
        <w:trPr>
          <w:trHeight w:val="315"/>
        </w:trPr>
        <w:tc>
          <w:tcPr>
            <w:tcW w:w="2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Гражданско-патриотическое воспитание</w:t>
            </w: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154BD4" w:rsidRDefault="00154BD4" w:rsidP="006865C7">
            <w:pPr>
              <w:widowControl/>
              <w:numPr>
                <w:ilvl w:val="0"/>
                <w:numId w:val="16"/>
              </w:numPr>
              <w:wordWrap/>
              <w:autoSpaceDE/>
              <w:autoSpaceDN/>
              <w:spacing w:after="150"/>
              <w:jc w:val="left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Тематические классные часы, посвященные Дню народного единства и Международному дню толерантности.</w:t>
            </w:r>
          </w:p>
          <w:p w:rsidR="00154BD4" w:rsidRPr="0094418F" w:rsidRDefault="00154BD4" w:rsidP="006865C7">
            <w:pPr>
              <w:widowControl/>
              <w:numPr>
                <w:ilvl w:val="0"/>
                <w:numId w:val="16"/>
              </w:numPr>
              <w:wordWrap/>
              <w:autoSpaceDE/>
              <w:autoSpaceDN/>
              <w:spacing w:after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Направление деятельности РДШ</w:t>
            </w:r>
          </w:p>
        </w:tc>
        <w:tc>
          <w:tcPr>
            <w:tcW w:w="2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Вторая неделя</w:t>
            </w:r>
          </w:p>
          <w:p w:rsidR="00154BD4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</w:p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 течении года</w:t>
            </w:r>
          </w:p>
        </w:tc>
        <w:tc>
          <w:tcPr>
            <w:tcW w:w="1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1-11 классы</w:t>
            </w:r>
          </w:p>
          <w:p w:rsidR="00154BD4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</w:p>
          <w:p w:rsidR="00154BD4" w:rsidRPr="006E04C8" w:rsidRDefault="00154BD4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sz w:val="21"/>
                <w:szCs w:val="21"/>
              </w:rPr>
              <w:t>6-11 класс</w:t>
            </w:r>
            <w:r w:rsidR="006E04C8">
              <w:rPr>
                <w:color w:val="000000"/>
                <w:sz w:val="21"/>
                <w:szCs w:val="21"/>
                <w:lang w:val="ru-RU"/>
              </w:rPr>
              <w:t>ы</w:t>
            </w:r>
          </w:p>
        </w:tc>
        <w:tc>
          <w:tcPr>
            <w:tcW w:w="3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Default="00154BD4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850D36">
              <w:rPr>
                <w:color w:val="000000"/>
                <w:sz w:val="21"/>
                <w:szCs w:val="21"/>
              </w:rPr>
              <w:t>Классные руководители, педагог ОБЖ.</w:t>
            </w:r>
          </w:p>
          <w:p w:rsidR="006E04C8" w:rsidRPr="006E04C8" w:rsidRDefault="006E04C8" w:rsidP="00154BD4">
            <w:pPr>
              <w:spacing w:after="150"/>
              <w:rPr>
                <w:color w:val="000000"/>
                <w:sz w:val="4"/>
                <w:szCs w:val="21"/>
                <w:lang w:val="ru-RU"/>
              </w:rPr>
            </w:pPr>
          </w:p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Педагог-организатор</w:t>
            </w:r>
          </w:p>
        </w:tc>
      </w:tr>
      <w:tr w:rsidR="00154BD4" w:rsidRPr="000F01DA" w:rsidTr="00154BD4">
        <w:trPr>
          <w:trHeight w:val="810"/>
        </w:trPr>
        <w:tc>
          <w:tcPr>
            <w:tcW w:w="2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Нравственно-эстетическое</w:t>
            </w:r>
          </w:p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воспитание</w:t>
            </w: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154BD4" w:rsidRDefault="00154BD4" w:rsidP="006865C7">
            <w:pPr>
              <w:widowControl/>
              <w:numPr>
                <w:ilvl w:val="0"/>
                <w:numId w:val="17"/>
              </w:numPr>
              <w:wordWrap/>
              <w:autoSpaceDE/>
              <w:autoSpaceDN/>
              <w:spacing w:after="150"/>
              <w:jc w:val="left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Праздничный концерт ко дню Матери «Берегите сердце матери».</w:t>
            </w:r>
          </w:p>
        </w:tc>
        <w:tc>
          <w:tcPr>
            <w:tcW w:w="2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Четвёртая неделя</w:t>
            </w:r>
          </w:p>
        </w:tc>
        <w:tc>
          <w:tcPr>
            <w:tcW w:w="1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6E04C8" w:rsidRDefault="00154BD4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850D36">
              <w:rPr>
                <w:color w:val="000000"/>
                <w:sz w:val="21"/>
                <w:szCs w:val="21"/>
              </w:rPr>
              <w:t>1 - 11 класс</w:t>
            </w:r>
            <w:r w:rsidR="006E04C8">
              <w:rPr>
                <w:color w:val="000000"/>
                <w:sz w:val="21"/>
                <w:szCs w:val="21"/>
                <w:lang w:val="ru-RU"/>
              </w:rPr>
              <w:t>ы</w:t>
            </w:r>
          </w:p>
        </w:tc>
        <w:tc>
          <w:tcPr>
            <w:tcW w:w="3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154BD4" w:rsidRDefault="00154BD4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Зам. директора по ВР, Педагог-организатор</w:t>
            </w:r>
          </w:p>
        </w:tc>
      </w:tr>
      <w:tr w:rsidR="00154BD4" w:rsidRPr="000F01DA" w:rsidTr="00154BD4">
        <w:trPr>
          <w:trHeight w:val="885"/>
        </w:trPr>
        <w:tc>
          <w:tcPr>
            <w:tcW w:w="2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Физкультурно-оздоровительное воспитание</w:t>
            </w: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154BD4" w:rsidRDefault="00154BD4" w:rsidP="006865C7">
            <w:pPr>
              <w:widowControl/>
              <w:numPr>
                <w:ilvl w:val="0"/>
                <w:numId w:val="18"/>
              </w:numPr>
              <w:wordWrap/>
              <w:autoSpaceDE/>
              <w:autoSpaceDN/>
              <w:spacing w:after="150"/>
              <w:jc w:val="left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Классные часы об этике, о здоровом образе жизни.</w:t>
            </w:r>
          </w:p>
          <w:p w:rsidR="00154BD4" w:rsidRPr="00154BD4" w:rsidRDefault="00154BD4" w:rsidP="006865C7">
            <w:pPr>
              <w:widowControl/>
              <w:numPr>
                <w:ilvl w:val="0"/>
                <w:numId w:val="19"/>
              </w:numPr>
              <w:wordWrap/>
              <w:autoSpaceDE/>
              <w:autoSpaceDN/>
              <w:spacing w:after="150"/>
              <w:jc w:val="left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Оформление информационного стенда, приуроченного к Международному дню отказа от курения.</w:t>
            </w:r>
          </w:p>
          <w:p w:rsidR="00154BD4" w:rsidRPr="00154BD4" w:rsidRDefault="00154BD4" w:rsidP="006865C7">
            <w:pPr>
              <w:widowControl/>
              <w:numPr>
                <w:ilvl w:val="0"/>
                <w:numId w:val="19"/>
              </w:numPr>
              <w:wordWrap/>
              <w:autoSpaceDE/>
              <w:autoSpaceDN/>
              <w:spacing w:after="150"/>
              <w:jc w:val="left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Спортивные соревнования «Счастлив тот, кто здоров».</w:t>
            </w:r>
          </w:p>
        </w:tc>
        <w:tc>
          <w:tcPr>
            <w:tcW w:w="2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154BD4" w:rsidRDefault="00154BD4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По расписанию классных руководителей</w:t>
            </w:r>
          </w:p>
          <w:p w:rsidR="00154BD4" w:rsidRPr="00154BD4" w:rsidRDefault="008E1635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>15.11.2021</w:t>
            </w:r>
            <w:r w:rsidR="00154BD4" w:rsidRPr="00154BD4">
              <w:rPr>
                <w:color w:val="000000"/>
                <w:sz w:val="21"/>
                <w:szCs w:val="21"/>
                <w:lang w:val="ru-RU"/>
              </w:rPr>
              <w:t xml:space="preserve"> г.</w:t>
            </w:r>
          </w:p>
          <w:p w:rsidR="00154BD4" w:rsidRPr="00154BD4" w:rsidRDefault="00154BD4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</w:p>
          <w:p w:rsidR="00154BD4" w:rsidRPr="00850D36" w:rsidRDefault="009A2636" w:rsidP="009A2636">
            <w:pPr>
              <w:spacing w:after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Вторая</w:t>
            </w:r>
            <w:r>
              <w:rPr>
                <w:color w:val="000000"/>
                <w:sz w:val="21"/>
                <w:szCs w:val="21"/>
                <w:lang w:val="ru-RU"/>
              </w:rPr>
              <w:t>-</w:t>
            </w:r>
            <w:r w:rsidR="00154BD4" w:rsidRPr="00850D36">
              <w:rPr>
                <w:color w:val="000000"/>
                <w:sz w:val="21"/>
                <w:szCs w:val="21"/>
              </w:rPr>
              <w:t>третья неделя ноября</w:t>
            </w:r>
          </w:p>
        </w:tc>
        <w:tc>
          <w:tcPr>
            <w:tcW w:w="1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6E04C8" w:rsidRDefault="00154BD4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850D36">
              <w:rPr>
                <w:color w:val="000000"/>
                <w:sz w:val="21"/>
                <w:szCs w:val="21"/>
              </w:rPr>
              <w:t>1 – 11 класс</w:t>
            </w:r>
            <w:r w:rsidR="006E04C8">
              <w:rPr>
                <w:color w:val="000000"/>
                <w:sz w:val="21"/>
                <w:szCs w:val="21"/>
                <w:lang w:val="ru-RU"/>
              </w:rPr>
              <w:t>ы</w:t>
            </w:r>
          </w:p>
          <w:p w:rsidR="00154BD4" w:rsidRPr="006E04C8" w:rsidRDefault="00154BD4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850D36">
              <w:rPr>
                <w:color w:val="000000"/>
                <w:sz w:val="21"/>
                <w:szCs w:val="21"/>
              </w:rPr>
              <w:t>1-11 класс</w:t>
            </w:r>
            <w:r w:rsidR="006E04C8">
              <w:rPr>
                <w:color w:val="000000"/>
                <w:sz w:val="21"/>
                <w:szCs w:val="21"/>
                <w:lang w:val="ru-RU"/>
              </w:rPr>
              <w:t>ы</w:t>
            </w:r>
          </w:p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</w:p>
          <w:p w:rsidR="00154BD4" w:rsidRPr="006E04C8" w:rsidRDefault="00154BD4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850D36">
              <w:rPr>
                <w:color w:val="000000"/>
                <w:sz w:val="21"/>
                <w:szCs w:val="21"/>
              </w:rPr>
              <w:t>1-11 класс</w:t>
            </w:r>
            <w:r w:rsidR="006E04C8">
              <w:rPr>
                <w:color w:val="000000"/>
                <w:sz w:val="21"/>
                <w:szCs w:val="21"/>
                <w:lang w:val="ru-RU"/>
              </w:rPr>
              <w:t>ы</w:t>
            </w:r>
          </w:p>
        </w:tc>
        <w:tc>
          <w:tcPr>
            <w:tcW w:w="3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154BD4" w:rsidRDefault="00154BD4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Классные руководители,</w:t>
            </w:r>
          </w:p>
          <w:p w:rsidR="00154BD4" w:rsidRPr="00154BD4" w:rsidRDefault="00154BD4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</w:p>
          <w:p w:rsidR="00154BD4" w:rsidRPr="00154BD4" w:rsidRDefault="00154BD4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Библиотекарь</w:t>
            </w:r>
          </w:p>
          <w:p w:rsidR="00154BD4" w:rsidRPr="00154BD4" w:rsidRDefault="00154BD4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Учитель физической культуры, классные руководители</w:t>
            </w:r>
          </w:p>
        </w:tc>
      </w:tr>
      <w:tr w:rsidR="00154BD4" w:rsidRPr="00CD2E5E" w:rsidTr="00154BD4">
        <w:trPr>
          <w:trHeight w:val="30"/>
        </w:trPr>
        <w:tc>
          <w:tcPr>
            <w:tcW w:w="2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50D36" w:rsidRDefault="00154BD4" w:rsidP="00154BD4">
            <w:pPr>
              <w:spacing w:after="150" w:line="30" w:lineRule="atLeast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Трудовое воспитание</w:t>
            </w: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50D36" w:rsidRDefault="00154BD4" w:rsidP="006865C7">
            <w:pPr>
              <w:widowControl/>
              <w:numPr>
                <w:ilvl w:val="0"/>
                <w:numId w:val="20"/>
              </w:numPr>
              <w:wordWrap/>
              <w:autoSpaceDE/>
              <w:autoSpaceDN/>
              <w:spacing w:after="150" w:line="30" w:lineRule="atLeast"/>
              <w:jc w:val="left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Дежурство по школе.</w:t>
            </w:r>
          </w:p>
        </w:tc>
        <w:tc>
          <w:tcPr>
            <w:tcW w:w="2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50D36" w:rsidRDefault="00154BD4" w:rsidP="00154BD4">
            <w:pPr>
              <w:spacing w:after="150" w:line="30" w:lineRule="atLeast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В течение месяца</w:t>
            </w:r>
          </w:p>
        </w:tc>
        <w:tc>
          <w:tcPr>
            <w:tcW w:w="1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50D36" w:rsidRDefault="00154BD4" w:rsidP="00154BD4">
            <w:pPr>
              <w:spacing w:after="150" w:line="30" w:lineRule="atLeast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1-11 классы</w:t>
            </w:r>
          </w:p>
        </w:tc>
        <w:tc>
          <w:tcPr>
            <w:tcW w:w="3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50D36" w:rsidRDefault="00154BD4" w:rsidP="00154BD4">
            <w:pPr>
              <w:spacing w:after="150" w:line="30" w:lineRule="atLeast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Дежурный администратор, классные руководители</w:t>
            </w:r>
          </w:p>
        </w:tc>
      </w:tr>
      <w:tr w:rsidR="009A2636" w:rsidRPr="000F01DA" w:rsidTr="00154BD4">
        <w:trPr>
          <w:trHeight w:val="30"/>
        </w:trPr>
        <w:tc>
          <w:tcPr>
            <w:tcW w:w="2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2636" w:rsidRPr="009A2636" w:rsidRDefault="009A2636" w:rsidP="009A2636">
            <w:pPr>
              <w:jc w:val="left"/>
              <w:rPr>
                <w:rFonts w:eastAsia="Times New Roman"/>
                <w:sz w:val="21"/>
                <w:szCs w:val="21"/>
                <w:lang w:val="ru-RU" w:eastAsia="ru-RU"/>
              </w:rPr>
            </w:pPr>
            <w:r w:rsidRPr="009A2636">
              <w:rPr>
                <w:rFonts w:eastAsia="Times New Roman"/>
                <w:sz w:val="21"/>
                <w:szCs w:val="21"/>
                <w:lang w:val="ru-RU" w:eastAsia="ru-RU"/>
              </w:rPr>
              <w:t>Профилактика наркомании, алкоголизма и табакокурения</w:t>
            </w: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2636" w:rsidRPr="009A2636" w:rsidRDefault="009A2636" w:rsidP="009A2636">
            <w:pPr>
              <w:jc w:val="left"/>
              <w:rPr>
                <w:sz w:val="21"/>
                <w:szCs w:val="21"/>
                <w:lang w:val="ru-RU"/>
              </w:rPr>
            </w:pPr>
            <w:r w:rsidRPr="009A2636">
              <w:rPr>
                <w:sz w:val="21"/>
                <w:szCs w:val="21"/>
                <w:lang w:val="ru-RU"/>
              </w:rPr>
              <w:t>Месячник ЗОЖ</w:t>
            </w:r>
          </w:p>
          <w:p w:rsidR="009A2636" w:rsidRPr="009A2636" w:rsidRDefault="009A2636" w:rsidP="009A2636">
            <w:pPr>
              <w:jc w:val="left"/>
              <w:rPr>
                <w:iCs/>
                <w:color w:val="000000"/>
                <w:sz w:val="21"/>
                <w:szCs w:val="21"/>
                <w:lang w:val="ru-RU"/>
              </w:rPr>
            </w:pPr>
            <w:r w:rsidRPr="009A2636">
              <w:rPr>
                <w:iCs/>
                <w:color w:val="000000"/>
                <w:sz w:val="21"/>
                <w:szCs w:val="21"/>
                <w:lang w:val="ru-RU"/>
              </w:rPr>
              <w:t xml:space="preserve">Проведение бесед </w:t>
            </w:r>
            <w:r w:rsidRPr="009A2636">
              <w:rPr>
                <w:rFonts w:eastAsia="Times New Roman"/>
                <w:sz w:val="21"/>
                <w:szCs w:val="21"/>
                <w:lang w:val="ru-RU" w:eastAsia="ru-RU"/>
              </w:rPr>
              <w:t>по профилактике наркомании</w:t>
            </w:r>
            <w:r w:rsidRPr="009A2636">
              <w:rPr>
                <w:iCs/>
                <w:color w:val="000000"/>
                <w:sz w:val="21"/>
                <w:szCs w:val="21"/>
                <w:lang w:val="ru-RU"/>
              </w:rPr>
              <w:t xml:space="preserve"> «Выбираю жизнь» </w:t>
            </w:r>
          </w:p>
        </w:tc>
        <w:tc>
          <w:tcPr>
            <w:tcW w:w="2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2636" w:rsidRPr="00850D36" w:rsidRDefault="009A2636" w:rsidP="000D42FA">
            <w:pPr>
              <w:spacing w:after="150" w:line="30" w:lineRule="atLeast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В течение месяца</w:t>
            </w:r>
          </w:p>
        </w:tc>
        <w:tc>
          <w:tcPr>
            <w:tcW w:w="1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2636" w:rsidRPr="006E04C8" w:rsidRDefault="009A2636" w:rsidP="009A2636">
            <w:pPr>
              <w:jc w:val="left"/>
              <w:rPr>
                <w:rFonts w:eastAsia="Times New Roman"/>
                <w:sz w:val="21"/>
                <w:szCs w:val="21"/>
                <w:lang w:val="ru-RU" w:eastAsia="ru-RU"/>
              </w:rPr>
            </w:pPr>
            <w:r w:rsidRPr="009A2636">
              <w:rPr>
                <w:rFonts w:eastAsia="Times New Roman"/>
                <w:sz w:val="21"/>
                <w:szCs w:val="21"/>
                <w:lang w:eastAsia="ru-RU"/>
              </w:rPr>
              <w:t>5-11</w:t>
            </w:r>
            <w:r w:rsidR="006E04C8">
              <w:rPr>
                <w:rFonts w:eastAsia="Times New Roman"/>
                <w:sz w:val="21"/>
                <w:szCs w:val="21"/>
                <w:lang w:val="ru-RU" w:eastAsia="ru-RU"/>
              </w:rPr>
              <w:t xml:space="preserve"> классы</w:t>
            </w:r>
          </w:p>
        </w:tc>
        <w:tc>
          <w:tcPr>
            <w:tcW w:w="3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2636" w:rsidRPr="009A2636" w:rsidRDefault="009A2636" w:rsidP="009A2636">
            <w:pPr>
              <w:jc w:val="left"/>
              <w:rPr>
                <w:rFonts w:eastAsia="Times New Roman"/>
                <w:sz w:val="21"/>
                <w:szCs w:val="21"/>
                <w:lang w:val="ru-RU" w:eastAsia="ru-RU"/>
              </w:rPr>
            </w:pPr>
            <w:r w:rsidRPr="009A2636">
              <w:rPr>
                <w:rFonts w:eastAsia="Times New Roman"/>
                <w:sz w:val="21"/>
                <w:szCs w:val="21"/>
                <w:lang w:val="ru-RU" w:eastAsia="ru-RU"/>
              </w:rPr>
              <w:t>Кл</w:t>
            </w:r>
            <w:proofErr w:type="gramStart"/>
            <w:r w:rsidRPr="009A2636">
              <w:rPr>
                <w:rFonts w:eastAsia="Times New Roman"/>
                <w:sz w:val="21"/>
                <w:szCs w:val="21"/>
                <w:lang w:val="ru-RU" w:eastAsia="ru-RU"/>
              </w:rPr>
              <w:t>.</w:t>
            </w:r>
            <w:proofErr w:type="gramEnd"/>
            <w:r w:rsidRPr="009A2636">
              <w:rPr>
                <w:rFonts w:eastAsia="Times New Roman"/>
                <w:sz w:val="21"/>
                <w:szCs w:val="21"/>
                <w:lang w:val="ru-RU" w:eastAsia="ru-RU"/>
              </w:rPr>
              <w:t xml:space="preserve"> </w:t>
            </w:r>
            <w:proofErr w:type="gramStart"/>
            <w:r w:rsidRPr="009A2636">
              <w:rPr>
                <w:rFonts w:eastAsia="Times New Roman"/>
                <w:sz w:val="21"/>
                <w:szCs w:val="21"/>
                <w:lang w:val="ru-RU" w:eastAsia="ru-RU"/>
              </w:rPr>
              <w:t>р</w:t>
            </w:r>
            <w:proofErr w:type="gramEnd"/>
            <w:r w:rsidRPr="009A2636">
              <w:rPr>
                <w:rFonts w:eastAsia="Times New Roman"/>
                <w:sz w:val="21"/>
                <w:szCs w:val="21"/>
                <w:lang w:val="ru-RU" w:eastAsia="ru-RU"/>
              </w:rPr>
              <w:t>уководители</w:t>
            </w:r>
          </w:p>
          <w:p w:rsidR="009A2636" w:rsidRPr="009A2636" w:rsidRDefault="009A2636" w:rsidP="009A2636">
            <w:pPr>
              <w:jc w:val="left"/>
              <w:rPr>
                <w:sz w:val="21"/>
                <w:szCs w:val="21"/>
                <w:lang w:val="ru-RU"/>
              </w:rPr>
            </w:pPr>
            <w:r w:rsidRPr="009A2636">
              <w:rPr>
                <w:sz w:val="21"/>
                <w:szCs w:val="21"/>
                <w:lang w:val="ru-RU"/>
              </w:rPr>
              <w:t>Преподаватель-организатор  ОБЖ</w:t>
            </w:r>
          </w:p>
        </w:tc>
      </w:tr>
      <w:tr w:rsidR="00FA7D6D" w:rsidRPr="009A2636" w:rsidTr="00154BD4">
        <w:trPr>
          <w:trHeight w:val="30"/>
        </w:trPr>
        <w:tc>
          <w:tcPr>
            <w:tcW w:w="2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D6D" w:rsidRPr="00EC34EA" w:rsidRDefault="00FA7D6D" w:rsidP="000D42FA">
            <w:pPr>
              <w:rPr>
                <w:rFonts w:eastAsia="Times New Roman"/>
                <w:sz w:val="21"/>
                <w:szCs w:val="21"/>
                <w:lang w:val="ru-RU" w:eastAsia="ru-RU"/>
              </w:rPr>
            </w:pPr>
            <w:r w:rsidRPr="00EC34EA">
              <w:rPr>
                <w:rFonts w:eastAsia="Times New Roman"/>
                <w:sz w:val="21"/>
                <w:szCs w:val="21"/>
                <w:lang w:eastAsia="ru-RU"/>
              </w:rPr>
              <w:t>Правовое воспитание</w:t>
            </w: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D6D" w:rsidRPr="00EC34EA" w:rsidRDefault="00FA7D6D" w:rsidP="000D42FA">
            <w:pPr>
              <w:adjustRightInd w:val="0"/>
              <w:rPr>
                <w:rFonts w:eastAsia="Times New Roman"/>
                <w:sz w:val="21"/>
                <w:szCs w:val="21"/>
                <w:lang w:val="ru-RU" w:eastAsia="ru-RU"/>
              </w:rPr>
            </w:pPr>
            <w:r w:rsidRPr="00EC34EA">
              <w:rPr>
                <w:rFonts w:eastAsia="Times New Roman"/>
                <w:sz w:val="21"/>
                <w:szCs w:val="21"/>
                <w:lang w:val="ru-RU" w:eastAsia="ru-RU"/>
              </w:rPr>
              <w:t>Урок безопасности школьников в сети Интернет</w:t>
            </w:r>
          </w:p>
        </w:tc>
        <w:tc>
          <w:tcPr>
            <w:tcW w:w="2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D6D" w:rsidRPr="00850D36" w:rsidRDefault="00FA7D6D" w:rsidP="006865C7">
            <w:pPr>
              <w:spacing w:after="150" w:line="30" w:lineRule="atLeast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В течение месяца</w:t>
            </w:r>
          </w:p>
        </w:tc>
        <w:tc>
          <w:tcPr>
            <w:tcW w:w="1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D6D" w:rsidRPr="006E04C8" w:rsidRDefault="00FA7D6D" w:rsidP="00EC34EA">
            <w:pPr>
              <w:jc w:val="left"/>
              <w:rPr>
                <w:rFonts w:eastAsia="Times New Roman"/>
                <w:sz w:val="21"/>
                <w:szCs w:val="21"/>
                <w:lang w:val="ru-RU" w:eastAsia="ru-RU"/>
              </w:rPr>
            </w:pPr>
            <w:r w:rsidRPr="00EC34EA">
              <w:rPr>
                <w:rFonts w:eastAsia="Times New Roman"/>
                <w:sz w:val="21"/>
                <w:szCs w:val="21"/>
                <w:lang w:eastAsia="ru-RU"/>
              </w:rPr>
              <w:t>1-11</w:t>
            </w:r>
            <w:r>
              <w:rPr>
                <w:rFonts w:eastAsia="Times New Roman"/>
                <w:sz w:val="21"/>
                <w:szCs w:val="21"/>
                <w:lang w:val="ru-RU" w:eastAsia="ru-RU"/>
              </w:rPr>
              <w:t xml:space="preserve"> классы</w:t>
            </w:r>
          </w:p>
        </w:tc>
        <w:tc>
          <w:tcPr>
            <w:tcW w:w="3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D6D" w:rsidRPr="00EC34EA" w:rsidRDefault="00FA7D6D" w:rsidP="000D42FA">
            <w:pPr>
              <w:rPr>
                <w:sz w:val="21"/>
                <w:szCs w:val="21"/>
              </w:rPr>
            </w:pPr>
            <w:r w:rsidRPr="00EC34EA">
              <w:rPr>
                <w:rFonts w:eastAsia="Times New Roman"/>
                <w:bCs/>
                <w:sz w:val="21"/>
                <w:szCs w:val="21"/>
                <w:lang w:eastAsia="ru-RU"/>
              </w:rPr>
              <w:t>Кл. руководители</w:t>
            </w:r>
          </w:p>
        </w:tc>
      </w:tr>
      <w:tr w:rsidR="00FA7D6D" w:rsidRPr="000F01DA" w:rsidTr="00154BD4">
        <w:trPr>
          <w:trHeight w:val="570"/>
        </w:trPr>
        <w:tc>
          <w:tcPr>
            <w:tcW w:w="2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D6D" w:rsidRPr="00850D36" w:rsidRDefault="00FA7D6D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Семейное воспитание</w:t>
            </w: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D6D" w:rsidRPr="00850D36" w:rsidRDefault="00FA7D6D" w:rsidP="006865C7">
            <w:pPr>
              <w:widowControl/>
              <w:numPr>
                <w:ilvl w:val="0"/>
                <w:numId w:val="21"/>
              </w:numPr>
              <w:wordWrap/>
              <w:autoSpaceDE/>
              <w:autoSpaceDN/>
              <w:spacing w:after="150"/>
              <w:jc w:val="left"/>
              <w:rPr>
                <w:color w:val="000000"/>
                <w:sz w:val="21"/>
                <w:szCs w:val="21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 xml:space="preserve">Сложность адаптационного периода учащихся начальной школы и среднем звене. </w:t>
            </w:r>
            <w:r w:rsidRPr="00850D36">
              <w:rPr>
                <w:color w:val="000000"/>
                <w:sz w:val="21"/>
                <w:szCs w:val="21"/>
              </w:rPr>
              <w:t>Индивидуальная работа с семьей.</w:t>
            </w:r>
          </w:p>
          <w:p w:rsidR="00FA7D6D" w:rsidRPr="00154BD4" w:rsidRDefault="00FA7D6D" w:rsidP="006865C7">
            <w:pPr>
              <w:widowControl/>
              <w:numPr>
                <w:ilvl w:val="0"/>
                <w:numId w:val="21"/>
              </w:numPr>
              <w:wordWrap/>
              <w:autoSpaceDE/>
              <w:autoSpaceDN/>
              <w:spacing w:after="150"/>
              <w:jc w:val="left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Выставка рисунков ко дню матери.</w:t>
            </w:r>
          </w:p>
        </w:tc>
        <w:tc>
          <w:tcPr>
            <w:tcW w:w="2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D6D" w:rsidRPr="00850D36" w:rsidRDefault="00FA7D6D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В течение месяца</w:t>
            </w:r>
          </w:p>
          <w:p w:rsidR="00FA7D6D" w:rsidRDefault="00FA7D6D" w:rsidP="00154BD4">
            <w:pPr>
              <w:spacing w:after="150"/>
              <w:rPr>
                <w:color w:val="000000"/>
                <w:sz w:val="21"/>
                <w:szCs w:val="21"/>
              </w:rPr>
            </w:pPr>
          </w:p>
          <w:p w:rsidR="00FA7D6D" w:rsidRPr="00850D36" w:rsidRDefault="008E1635" w:rsidP="00154BD4">
            <w:pPr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23.11.2</w:t>
            </w:r>
            <w:r>
              <w:rPr>
                <w:color w:val="000000"/>
                <w:sz w:val="21"/>
                <w:szCs w:val="21"/>
                <w:lang w:val="ru-RU"/>
              </w:rPr>
              <w:t>1</w:t>
            </w:r>
            <w:r w:rsidR="00FA7D6D" w:rsidRPr="00850D36">
              <w:rPr>
                <w:color w:val="000000"/>
                <w:sz w:val="21"/>
                <w:szCs w:val="21"/>
              </w:rPr>
              <w:t xml:space="preserve"> г.</w:t>
            </w:r>
          </w:p>
        </w:tc>
        <w:tc>
          <w:tcPr>
            <w:tcW w:w="1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D6D" w:rsidRPr="00850D36" w:rsidRDefault="00FA7D6D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1, 5 классы</w:t>
            </w:r>
          </w:p>
          <w:p w:rsidR="00FA7D6D" w:rsidRPr="00850D36" w:rsidRDefault="00FA7D6D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1-4 классы</w:t>
            </w:r>
          </w:p>
          <w:p w:rsidR="00FA7D6D" w:rsidRPr="00850D36" w:rsidRDefault="00FA7D6D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5 – 11 классы</w:t>
            </w:r>
          </w:p>
        </w:tc>
        <w:tc>
          <w:tcPr>
            <w:tcW w:w="3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D6D" w:rsidRPr="00154BD4" w:rsidRDefault="00FA7D6D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 xml:space="preserve">Зам. директора по ВР, классные руководители, учитель </w:t>
            </w:r>
            <w:proofErr w:type="gramStart"/>
            <w:r w:rsidRPr="00154BD4">
              <w:rPr>
                <w:color w:val="000000"/>
                <w:sz w:val="21"/>
                <w:szCs w:val="21"/>
                <w:lang w:val="ru-RU"/>
              </w:rPr>
              <w:t>ИЗО</w:t>
            </w:r>
            <w:proofErr w:type="gramEnd"/>
          </w:p>
        </w:tc>
      </w:tr>
      <w:tr w:rsidR="00FA7D6D" w:rsidRPr="00CD2E5E" w:rsidTr="00154BD4">
        <w:trPr>
          <w:trHeight w:val="525"/>
        </w:trPr>
        <w:tc>
          <w:tcPr>
            <w:tcW w:w="2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D6D" w:rsidRPr="00CA65D0" w:rsidRDefault="00FA7D6D" w:rsidP="00CA65D0">
            <w:pPr>
              <w:pStyle w:val="af7"/>
              <w:rPr>
                <w:sz w:val="21"/>
                <w:szCs w:val="21"/>
              </w:rPr>
            </w:pPr>
            <w:r w:rsidRPr="00CA65D0">
              <w:rPr>
                <w:sz w:val="21"/>
                <w:szCs w:val="21"/>
              </w:rPr>
              <w:t>Самоуправление в школе</w:t>
            </w:r>
          </w:p>
          <w:p w:rsidR="00FA7D6D" w:rsidRPr="00CA65D0" w:rsidRDefault="00FA7D6D" w:rsidP="00CA65D0">
            <w:pPr>
              <w:pStyle w:val="af7"/>
              <w:rPr>
                <w:sz w:val="21"/>
                <w:szCs w:val="21"/>
              </w:rPr>
            </w:pPr>
            <w:r w:rsidRPr="00CA65D0">
              <w:rPr>
                <w:sz w:val="21"/>
                <w:szCs w:val="21"/>
              </w:rPr>
              <w:t>и в классе</w:t>
            </w: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D6D" w:rsidRPr="00CA65D0" w:rsidRDefault="00FA7D6D" w:rsidP="006865C7">
            <w:pPr>
              <w:pStyle w:val="af7"/>
              <w:numPr>
                <w:ilvl w:val="0"/>
                <w:numId w:val="56"/>
              </w:numPr>
              <w:rPr>
                <w:sz w:val="21"/>
                <w:szCs w:val="21"/>
              </w:rPr>
            </w:pPr>
            <w:r w:rsidRPr="00CA65D0">
              <w:rPr>
                <w:sz w:val="21"/>
                <w:szCs w:val="21"/>
              </w:rPr>
              <w:t>Линейка «Итоги 1 четверти».</w:t>
            </w:r>
          </w:p>
          <w:p w:rsidR="00FA7D6D" w:rsidRPr="00CA65D0" w:rsidRDefault="00FA7D6D" w:rsidP="006865C7">
            <w:pPr>
              <w:pStyle w:val="af7"/>
              <w:numPr>
                <w:ilvl w:val="0"/>
                <w:numId w:val="56"/>
              </w:numPr>
              <w:rPr>
                <w:sz w:val="21"/>
                <w:szCs w:val="21"/>
              </w:rPr>
            </w:pPr>
            <w:r w:rsidRPr="00CA65D0">
              <w:rPr>
                <w:sz w:val="21"/>
                <w:szCs w:val="21"/>
              </w:rPr>
              <w:t>Заседание актива класса.</w:t>
            </w:r>
          </w:p>
        </w:tc>
        <w:tc>
          <w:tcPr>
            <w:tcW w:w="2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D6D" w:rsidRPr="00CA65D0" w:rsidRDefault="008E1635" w:rsidP="00CA65D0">
            <w:pPr>
              <w:pStyle w:val="af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11.2021</w:t>
            </w:r>
            <w:r w:rsidR="00FA7D6D" w:rsidRPr="00CA65D0">
              <w:rPr>
                <w:sz w:val="21"/>
                <w:szCs w:val="21"/>
              </w:rPr>
              <w:t xml:space="preserve"> г.</w:t>
            </w:r>
          </w:p>
          <w:p w:rsidR="00FA7D6D" w:rsidRPr="00CA65D0" w:rsidRDefault="00FA7D6D" w:rsidP="00CA65D0">
            <w:pPr>
              <w:pStyle w:val="af7"/>
              <w:rPr>
                <w:sz w:val="21"/>
                <w:szCs w:val="21"/>
              </w:rPr>
            </w:pPr>
            <w:r w:rsidRPr="00CA65D0">
              <w:rPr>
                <w:sz w:val="21"/>
                <w:szCs w:val="21"/>
              </w:rPr>
              <w:t>Первая неделя ноября</w:t>
            </w:r>
          </w:p>
        </w:tc>
        <w:tc>
          <w:tcPr>
            <w:tcW w:w="1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D6D" w:rsidRPr="00CA65D0" w:rsidRDefault="00FA7D6D" w:rsidP="00CA65D0">
            <w:pPr>
              <w:pStyle w:val="af7"/>
              <w:rPr>
                <w:sz w:val="21"/>
                <w:szCs w:val="21"/>
              </w:rPr>
            </w:pPr>
            <w:r w:rsidRPr="00CA65D0">
              <w:rPr>
                <w:sz w:val="21"/>
                <w:szCs w:val="21"/>
              </w:rPr>
              <w:t>1-11 класс</w:t>
            </w:r>
            <w:r>
              <w:rPr>
                <w:sz w:val="21"/>
                <w:szCs w:val="21"/>
              </w:rPr>
              <w:t>ы</w:t>
            </w:r>
          </w:p>
          <w:p w:rsidR="00FA7D6D" w:rsidRPr="00CA65D0" w:rsidRDefault="00FA7D6D" w:rsidP="00CA65D0">
            <w:pPr>
              <w:pStyle w:val="af7"/>
              <w:rPr>
                <w:sz w:val="21"/>
                <w:szCs w:val="21"/>
              </w:rPr>
            </w:pPr>
            <w:r w:rsidRPr="00CA65D0">
              <w:rPr>
                <w:sz w:val="21"/>
                <w:szCs w:val="21"/>
              </w:rPr>
              <w:t>5-11 класс</w:t>
            </w:r>
            <w:r>
              <w:rPr>
                <w:sz w:val="21"/>
                <w:szCs w:val="21"/>
              </w:rPr>
              <w:t>ы</w:t>
            </w:r>
          </w:p>
        </w:tc>
        <w:tc>
          <w:tcPr>
            <w:tcW w:w="3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D6D" w:rsidRPr="00CA65D0" w:rsidRDefault="00FA7D6D" w:rsidP="00CA65D0">
            <w:pPr>
              <w:pStyle w:val="af7"/>
              <w:rPr>
                <w:sz w:val="21"/>
                <w:szCs w:val="21"/>
              </w:rPr>
            </w:pPr>
            <w:r w:rsidRPr="00CA65D0">
              <w:rPr>
                <w:sz w:val="21"/>
                <w:szCs w:val="21"/>
              </w:rPr>
              <w:t>Зам. директора по УВР</w:t>
            </w:r>
          </w:p>
          <w:p w:rsidR="00FA7D6D" w:rsidRPr="00CA65D0" w:rsidRDefault="00FA7D6D" w:rsidP="00CA65D0">
            <w:pPr>
              <w:pStyle w:val="af7"/>
              <w:rPr>
                <w:sz w:val="21"/>
                <w:szCs w:val="21"/>
              </w:rPr>
            </w:pPr>
            <w:r w:rsidRPr="00CA65D0">
              <w:rPr>
                <w:sz w:val="21"/>
                <w:szCs w:val="21"/>
              </w:rPr>
              <w:t>Педагог-организатор</w:t>
            </w:r>
          </w:p>
        </w:tc>
      </w:tr>
      <w:tr w:rsidR="00FA7D6D" w:rsidRPr="000F01DA" w:rsidTr="00154BD4">
        <w:tc>
          <w:tcPr>
            <w:tcW w:w="2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D6D" w:rsidRPr="00850D36" w:rsidRDefault="00FA7D6D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Методическая работа</w:t>
            </w: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D6D" w:rsidRPr="00154BD4" w:rsidRDefault="00FA7D6D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Организация Новогодних праздников. Организация досуга обучающихся</w:t>
            </w:r>
            <w:proofErr w:type="gramStart"/>
            <w:r w:rsidRPr="00154BD4">
              <w:rPr>
                <w:color w:val="000000"/>
                <w:sz w:val="21"/>
                <w:szCs w:val="21"/>
                <w:lang w:val="ru-RU"/>
              </w:rPr>
              <w:t xml:space="preserve"> .</w:t>
            </w:r>
            <w:proofErr w:type="gramEnd"/>
          </w:p>
        </w:tc>
        <w:tc>
          <w:tcPr>
            <w:tcW w:w="2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D6D" w:rsidRPr="00850D36" w:rsidRDefault="00FA7D6D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В течение месяца</w:t>
            </w:r>
          </w:p>
        </w:tc>
        <w:tc>
          <w:tcPr>
            <w:tcW w:w="1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D6D" w:rsidRPr="00850D36" w:rsidRDefault="00FA7D6D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 xml:space="preserve">Классные руководители </w:t>
            </w:r>
          </w:p>
        </w:tc>
        <w:tc>
          <w:tcPr>
            <w:tcW w:w="3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D6D" w:rsidRPr="00154BD4" w:rsidRDefault="00FA7D6D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Зам. директора по УВР, педагог-психолог</w:t>
            </w:r>
          </w:p>
        </w:tc>
      </w:tr>
      <w:tr w:rsidR="00FA7D6D" w:rsidRPr="000F01DA" w:rsidTr="00154BD4">
        <w:tc>
          <w:tcPr>
            <w:tcW w:w="2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D6D" w:rsidRPr="00154BD4" w:rsidRDefault="00FA7D6D" w:rsidP="001D7F3B">
            <w:pPr>
              <w:spacing w:after="150"/>
              <w:jc w:val="left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Работа кружков и спортивных секций</w:t>
            </w: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D6D" w:rsidRPr="00850D36" w:rsidRDefault="00FA7D6D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Посещение занятий кружков (контроль).</w:t>
            </w:r>
          </w:p>
        </w:tc>
        <w:tc>
          <w:tcPr>
            <w:tcW w:w="2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D6D" w:rsidRPr="00850D36" w:rsidRDefault="00FA7D6D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В течение месяца</w:t>
            </w:r>
          </w:p>
        </w:tc>
        <w:tc>
          <w:tcPr>
            <w:tcW w:w="1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D6D" w:rsidRPr="006E04C8" w:rsidRDefault="00FA7D6D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850D36">
              <w:rPr>
                <w:color w:val="000000"/>
                <w:sz w:val="21"/>
                <w:szCs w:val="21"/>
              </w:rPr>
              <w:t>1-11 класс</w:t>
            </w:r>
            <w:r>
              <w:rPr>
                <w:color w:val="000000"/>
                <w:sz w:val="21"/>
                <w:szCs w:val="21"/>
                <w:lang w:val="ru-RU"/>
              </w:rPr>
              <w:t>ы</w:t>
            </w:r>
          </w:p>
        </w:tc>
        <w:tc>
          <w:tcPr>
            <w:tcW w:w="3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D6D" w:rsidRPr="00154BD4" w:rsidRDefault="00FA7D6D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Зам. директора по УВР, Директор</w:t>
            </w:r>
          </w:p>
        </w:tc>
      </w:tr>
      <w:tr w:rsidR="00FA7D6D" w:rsidRPr="000F01DA" w:rsidTr="00154BD4">
        <w:tc>
          <w:tcPr>
            <w:tcW w:w="2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D6D" w:rsidRPr="00850D36" w:rsidRDefault="00FA7D6D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lastRenderedPageBreak/>
              <w:t>Контроль за воспитательным процессом</w:t>
            </w: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D6D" w:rsidRPr="00850D36" w:rsidRDefault="00FA7D6D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 xml:space="preserve">Выполнение плана ВР школы </w:t>
            </w:r>
          </w:p>
        </w:tc>
        <w:tc>
          <w:tcPr>
            <w:tcW w:w="2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D6D" w:rsidRPr="00850D36" w:rsidRDefault="00FA7D6D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В течение месяца</w:t>
            </w:r>
          </w:p>
        </w:tc>
        <w:tc>
          <w:tcPr>
            <w:tcW w:w="1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D6D" w:rsidRPr="00850D36" w:rsidRDefault="00FA7D6D" w:rsidP="00154BD4">
            <w:pPr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Классные руководители </w:t>
            </w:r>
          </w:p>
        </w:tc>
        <w:tc>
          <w:tcPr>
            <w:tcW w:w="3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D6D" w:rsidRPr="00154BD4" w:rsidRDefault="00FA7D6D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Зам. директора по УВР, Директор</w:t>
            </w:r>
          </w:p>
        </w:tc>
      </w:tr>
    </w:tbl>
    <w:p w:rsidR="001D7F3B" w:rsidRDefault="001D7F3B" w:rsidP="00154BD4">
      <w:pPr>
        <w:shd w:val="clear" w:color="auto" w:fill="FFFFFF"/>
        <w:spacing w:after="150"/>
        <w:jc w:val="center"/>
        <w:rPr>
          <w:b/>
          <w:bCs/>
          <w:color w:val="000000"/>
          <w:sz w:val="21"/>
          <w:szCs w:val="21"/>
          <w:lang w:val="ru-RU"/>
        </w:rPr>
      </w:pPr>
    </w:p>
    <w:p w:rsidR="00154BD4" w:rsidRPr="00154BD4" w:rsidRDefault="00154BD4" w:rsidP="00154BD4">
      <w:pPr>
        <w:shd w:val="clear" w:color="auto" w:fill="FFFFFF"/>
        <w:spacing w:after="150"/>
        <w:jc w:val="center"/>
        <w:rPr>
          <w:color w:val="000000"/>
          <w:sz w:val="21"/>
          <w:szCs w:val="21"/>
          <w:lang w:val="ru-RU"/>
        </w:rPr>
      </w:pPr>
      <w:r w:rsidRPr="00154BD4">
        <w:rPr>
          <w:b/>
          <w:bCs/>
          <w:color w:val="000000"/>
          <w:sz w:val="21"/>
          <w:szCs w:val="21"/>
          <w:lang w:val="ru-RU"/>
        </w:rPr>
        <w:t>ДЕКАБРЬ</w:t>
      </w:r>
    </w:p>
    <w:p w:rsidR="00154BD4" w:rsidRPr="00154BD4" w:rsidRDefault="00154BD4" w:rsidP="00154BD4">
      <w:pPr>
        <w:shd w:val="clear" w:color="auto" w:fill="FFFFFF"/>
        <w:spacing w:after="150"/>
        <w:jc w:val="center"/>
        <w:rPr>
          <w:color w:val="000000"/>
          <w:sz w:val="21"/>
          <w:szCs w:val="21"/>
          <w:lang w:val="ru-RU"/>
        </w:rPr>
      </w:pPr>
      <w:r w:rsidRPr="00154BD4">
        <w:rPr>
          <w:b/>
          <w:bCs/>
          <w:color w:val="000000"/>
          <w:sz w:val="21"/>
          <w:szCs w:val="21"/>
          <w:lang w:val="ru-RU"/>
        </w:rPr>
        <w:t>Девиз месяца: «Зима обходит всю планету», «Новый год, тебе мы рады»</w:t>
      </w:r>
    </w:p>
    <w:tbl>
      <w:tblPr>
        <w:tblW w:w="1542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938"/>
        <w:gridCol w:w="5102"/>
        <w:gridCol w:w="2374"/>
        <w:gridCol w:w="1728"/>
        <w:gridCol w:w="3278"/>
      </w:tblGrid>
      <w:tr w:rsidR="00154BD4" w:rsidRPr="00CD2E5E" w:rsidTr="00154BD4">
        <w:tc>
          <w:tcPr>
            <w:tcW w:w="2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b/>
                <w:bCs/>
                <w:color w:val="000000"/>
                <w:sz w:val="21"/>
                <w:szCs w:val="21"/>
              </w:rPr>
              <w:t>Направление воспитательной работы</w:t>
            </w:r>
          </w:p>
        </w:tc>
        <w:tc>
          <w:tcPr>
            <w:tcW w:w="5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54BD4" w:rsidRPr="00850D36" w:rsidRDefault="00154BD4" w:rsidP="00154BD4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850D36">
              <w:rPr>
                <w:b/>
                <w:bCs/>
                <w:color w:val="000000"/>
                <w:sz w:val="21"/>
                <w:szCs w:val="21"/>
              </w:rPr>
              <w:t>Название мероприятия</w:t>
            </w:r>
          </w:p>
        </w:tc>
        <w:tc>
          <w:tcPr>
            <w:tcW w:w="2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54BD4" w:rsidRPr="00850D36" w:rsidRDefault="00154BD4" w:rsidP="00154BD4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850D36">
              <w:rPr>
                <w:b/>
                <w:bCs/>
                <w:color w:val="000000"/>
                <w:sz w:val="21"/>
                <w:szCs w:val="21"/>
              </w:rPr>
              <w:t>Время проведения</w:t>
            </w:r>
          </w:p>
        </w:tc>
        <w:tc>
          <w:tcPr>
            <w:tcW w:w="1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54BD4" w:rsidRPr="00850D36" w:rsidRDefault="00154BD4" w:rsidP="00154BD4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850D36">
              <w:rPr>
                <w:b/>
                <w:bCs/>
                <w:color w:val="000000"/>
                <w:sz w:val="21"/>
                <w:szCs w:val="21"/>
              </w:rPr>
              <w:t>Для кого проводится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54BD4" w:rsidRPr="00850D36" w:rsidRDefault="00154BD4" w:rsidP="00154BD4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850D36">
              <w:rPr>
                <w:b/>
                <w:bCs/>
                <w:color w:val="000000"/>
                <w:sz w:val="21"/>
                <w:szCs w:val="21"/>
              </w:rPr>
              <w:t>Ответственный</w:t>
            </w:r>
          </w:p>
        </w:tc>
      </w:tr>
      <w:tr w:rsidR="00154BD4" w:rsidRPr="00CD2E5E" w:rsidTr="00154BD4">
        <w:tc>
          <w:tcPr>
            <w:tcW w:w="2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Гражданско-патриотическое воспитание</w:t>
            </w:r>
          </w:p>
        </w:tc>
        <w:tc>
          <w:tcPr>
            <w:tcW w:w="5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Default="00154BD4" w:rsidP="006865C7">
            <w:pPr>
              <w:widowControl/>
              <w:numPr>
                <w:ilvl w:val="0"/>
                <w:numId w:val="22"/>
              </w:numPr>
              <w:wordWrap/>
              <w:autoSpaceDE/>
              <w:autoSpaceDN/>
              <w:spacing w:after="150"/>
              <w:jc w:val="left"/>
              <w:rPr>
                <w:color w:val="000000"/>
                <w:sz w:val="21"/>
                <w:szCs w:val="21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 xml:space="preserve">Тематические классные часы: «По страницам нашей истории» (в честь Дня Неизвестного солдата, Дня Героев Отечества в России), «Главный закон государства. </w:t>
            </w:r>
            <w:r w:rsidRPr="00850D36">
              <w:rPr>
                <w:color w:val="000000"/>
                <w:sz w:val="21"/>
                <w:szCs w:val="21"/>
              </w:rPr>
              <w:t>Что я знаю о Конституции</w:t>
            </w:r>
            <w:proofErr w:type="gramStart"/>
            <w:r w:rsidRPr="00850D36">
              <w:rPr>
                <w:color w:val="000000"/>
                <w:sz w:val="21"/>
                <w:szCs w:val="21"/>
              </w:rPr>
              <w:t>?»</w:t>
            </w:r>
            <w:proofErr w:type="gramEnd"/>
          </w:p>
          <w:p w:rsidR="00154BD4" w:rsidRPr="00881241" w:rsidRDefault="00154BD4" w:rsidP="006865C7">
            <w:pPr>
              <w:widowControl/>
              <w:numPr>
                <w:ilvl w:val="0"/>
                <w:numId w:val="22"/>
              </w:numPr>
              <w:wordWrap/>
              <w:autoSpaceDE/>
              <w:autoSpaceDN/>
              <w:spacing w:after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Направление деятельности РДШ</w:t>
            </w:r>
          </w:p>
        </w:tc>
        <w:tc>
          <w:tcPr>
            <w:tcW w:w="2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1-2 неделя декабря</w:t>
            </w:r>
          </w:p>
          <w:p w:rsidR="00154BD4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</w:p>
          <w:p w:rsidR="00154BD4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</w:p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 течении года</w:t>
            </w:r>
          </w:p>
        </w:tc>
        <w:tc>
          <w:tcPr>
            <w:tcW w:w="1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6E04C8" w:rsidRDefault="00154BD4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850D36">
              <w:rPr>
                <w:color w:val="000000"/>
                <w:sz w:val="21"/>
                <w:szCs w:val="21"/>
              </w:rPr>
              <w:t>1-11 класс</w:t>
            </w:r>
            <w:r w:rsidR="006E04C8">
              <w:rPr>
                <w:color w:val="000000"/>
                <w:sz w:val="21"/>
                <w:szCs w:val="21"/>
                <w:lang w:val="ru-RU"/>
              </w:rPr>
              <w:t>ы</w:t>
            </w:r>
          </w:p>
          <w:p w:rsidR="00154BD4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</w:p>
          <w:p w:rsidR="00154BD4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</w:p>
          <w:p w:rsidR="00154BD4" w:rsidRPr="006E04C8" w:rsidRDefault="00154BD4" w:rsidP="00CA65D0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sz w:val="21"/>
                <w:szCs w:val="21"/>
              </w:rPr>
              <w:t>6-11 класс</w:t>
            </w:r>
            <w:r w:rsidR="006E04C8">
              <w:rPr>
                <w:color w:val="000000"/>
                <w:sz w:val="21"/>
                <w:szCs w:val="21"/>
                <w:lang w:val="ru-RU"/>
              </w:rPr>
              <w:t>ы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Зам. директора по ВР,</w:t>
            </w:r>
          </w:p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Классные руководители</w:t>
            </w:r>
          </w:p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Педагог-организатор</w:t>
            </w:r>
          </w:p>
        </w:tc>
      </w:tr>
      <w:tr w:rsidR="00154BD4" w:rsidRPr="000F01DA" w:rsidTr="00154BD4">
        <w:trPr>
          <w:trHeight w:val="1141"/>
        </w:trPr>
        <w:tc>
          <w:tcPr>
            <w:tcW w:w="2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Нравственно-эстетическое</w:t>
            </w:r>
          </w:p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воспитание</w:t>
            </w:r>
          </w:p>
        </w:tc>
        <w:tc>
          <w:tcPr>
            <w:tcW w:w="5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50D36" w:rsidRDefault="00154BD4" w:rsidP="006865C7">
            <w:pPr>
              <w:widowControl/>
              <w:numPr>
                <w:ilvl w:val="0"/>
                <w:numId w:val="23"/>
              </w:numPr>
              <w:wordWrap/>
              <w:autoSpaceDE/>
              <w:autoSpaceDN/>
              <w:spacing w:after="150"/>
              <w:jc w:val="left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Акция «Продли учебнику жизнь»</w:t>
            </w:r>
          </w:p>
          <w:p w:rsidR="00154BD4" w:rsidRPr="00154BD4" w:rsidRDefault="00154BD4" w:rsidP="006865C7">
            <w:pPr>
              <w:widowControl/>
              <w:numPr>
                <w:ilvl w:val="0"/>
                <w:numId w:val="23"/>
              </w:numPr>
              <w:wordWrap/>
              <w:autoSpaceDE/>
              <w:autoSpaceDN/>
              <w:spacing w:after="150"/>
              <w:jc w:val="left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Оформление информационного стенда, приуроченного празднованию «новолетия» (320 лет Новогодней ёлке)</w:t>
            </w:r>
          </w:p>
        </w:tc>
        <w:tc>
          <w:tcPr>
            <w:tcW w:w="2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154BD4" w:rsidRDefault="00154BD4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Третья неделя декабря</w:t>
            </w:r>
          </w:p>
          <w:p w:rsidR="00154BD4" w:rsidRPr="00154BD4" w:rsidRDefault="00154BD4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Третья-четвертая неделя декабря</w:t>
            </w:r>
          </w:p>
        </w:tc>
        <w:tc>
          <w:tcPr>
            <w:tcW w:w="1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6E04C8" w:rsidRDefault="00154BD4" w:rsidP="006E04C8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850D36">
              <w:rPr>
                <w:color w:val="000000"/>
                <w:sz w:val="21"/>
                <w:szCs w:val="21"/>
              </w:rPr>
              <w:t>1-11 класс</w:t>
            </w:r>
            <w:r w:rsidR="006E04C8">
              <w:rPr>
                <w:color w:val="000000"/>
                <w:sz w:val="21"/>
                <w:szCs w:val="21"/>
                <w:lang w:val="ru-RU"/>
              </w:rPr>
              <w:t>ы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154BD4" w:rsidRDefault="00154BD4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Классные руководители</w:t>
            </w:r>
          </w:p>
          <w:p w:rsidR="00154BD4" w:rsidRPr="00154BD4" w:rsidRDefault="00154BD4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Педагог-организатор</w:t>
            </w:r>
          </w:p>
          <w:p w:rsidR="00154BD4" w:rsidRPr="00154BD4" w:rsidRDefault="00154BD4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Библиотекарь</w:t>
            </w:r>
          </w:p>
        </w:tc>
      </w:tr>
      <w:tr w:rsidR="00154BD4" w:rsidRPr="00CD2E5E" w:rsidTr="00154BD4">
        <w:trPr>
          <w:trHeight w:val="120"/>
        </w:trPr>
        <w:tc>
          <w:tcPr>
            <w:tcW w:w="2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50D36" w:rsidRDefault="00154BD4" w:rsidP="00154BD4">
            <w:pPr>
              <w:spacing w:after="150" w:line="120" w:lineRule="atLeast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Экологическое воспитание</w:t>
            </w:r>
          </w:p>
        </w:tc>
        <w:tc>
          <w:tcPr>
            <w:tcW w:w="5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50D36" w:rsidRDefault="00154BD4" w:rsidP="00154BD4">
            <w:pPr>
              <w:spacing w:after="150" w:line="120" w:lineRule="atLeast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Акция: «Покормите птиц зимой».</w:t>
            </w:r>
          </w:p>
        </w:tc>
        <w:tc>
          <w:tcPr>
            <w:tcW w:w="2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50D36" w:rsidRDefault="00154BD4" w:rsidP="00154BD4">
            <w:pPr>
              <w:spacing w:after="150" w:line="120" w:lineRule="atLeast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В течение месяца</w:t>
            </w:r>
          </w:p>
        </w:tc>
        <w:tc>
          <w:tcPr>
            <w:tcW w:w="1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50D36" w:rsidRDefault="00154BD4" w:rsidP="00154BD4">
            <w:pPr>
              <w:spacing w:after="150" w:line="120" w:lineRule="atLeast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1-4 классы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50D36" w:rsidRDefault="00154BD4" w:rsidP="00154BD4">
            <w:pPr>
              <w:spacing w:after="150" w:line="120" w:lineRule="atLeast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Классные руководители</w:t>
            </w:r>
          </w:p>
        </w:tc>
      </w:tr>
      <w:tr w:rsidR="00154BD4" w:rsidRPr="00CD2E5E" w:rsidTr="00154BD4">
        <w:tc>
          <w:tcPr>
            <w:tcW w:w="2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Физкультурно-оздоровительное воспитание</w:t>
            </w:r>
          </w:p>
        </w:tc>
        <w:tc>
          <w:tcPr>
            <w:tcW w:w="5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154BD4" w:rsidRDefault="00154BD4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Оформление стенда: «Что ты знаешь о СПИДе?», «Профилактика простудных заболеваний».</w:t>
            </w:r>
          </w:p>
        </w:tc>
        <w:tc>
          <w:tcPr>
            <w:tcW w:w="2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50D36" w:rsidRDefault="00154BD4" w:rsidP="006E04C8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Первая неделя</w:t>
            </w:r>
          </w:p>
        </w:tc>
        <w:tc>
          <w:tcPr>
            <w:tcW w:w="1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50D36" w:rsidRDefault="00154BD4" w:rsidP="006E04C8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1-11 классы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Учитель физической культуры.</w:t>
            </w:r>
          </w:p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</w:t>
            </w:r>
            <w:r w:rsidRPr="00850D36">
              <w:rPr>
                <w:color w:val="000000"/>
                <w:sz w:val="21"/>
                <w:szCs w:val="21"/>
              </w:rPr>
              <w:t>иректор</w:t>
            </w:r>
          </w:p>
        </w:tc>
      </w:tr>
      <w:tr w:rsidR="00154BD4" w:rsidRPr="00CD2E5E" w:rsidTr="00154BD4">
        <w:trPr>
          <w:trHeight w:val="210"/>
        </w:trPr>
        <w:tc>
          <w:tcPr>
            <w:tcW w:w="2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Трудовое воспитание</w:t>
            </w:r>
          </w:p>
        </w:tc>
        <w:tc>
          <w:tcPr>
            <w:tcW w:w="5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81241" w:rsidRDefault="00154BD4" w:rsidP="006865C7">
            <w:pPr>
              <w:widowControl/>
              <w:numPr>
                <w:ilvl w:val="0"/>
                <w:numId w:val="24"/>
              </w:numPr>
              <w:wordWrap/>
              <w:autoSpaceDE/>
              <w:autoSpaceDN/>
              <w:spacing w:after="150"/>
              <w:jc w:val="left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Дежурство по школе.</w:t>
            </w:r>
          </w:p>
        </w:tc>
        <w:tc>
          <w:tcPr>
            <w:tcW w:w="2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В течение месяца</w:t>
            </w:r>
          </w:p>
        </w:tc>
        <w:tc>
          <w:tcPr>
            <w:tcW w:w="1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6E04C8" w:rsidRDefault="00154BD4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850D36">
              <w:rPr>
                <w:color w:val="000000"/>
                <w:sz w:val="21"/>
                <w:szCs w:val="21"/>
              </w:rPr>
              <w:t>1-11 класс</w:t>
            </w:r>
            <w:r w:rsidR="006E04C8">
              <w:rPr>
                <w:color w:val="000000"/>
                <w:sz w:val="21"/>
                <w:szCs w:val="21"/>
                <w:lang w:val="ru-RU"/>
              </w:rPr>
              <w:t>ы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Дежурный администратор, классные руководител</w:t>
            </w:r>
            <w:r>
              <w:rPr>
                <w:color w:val="000000"/>
                <w:sz w:val="21"/>
                <w:szCs w:val="21"/>
              </w:rPr>
              <w:t>и</w:t>
            </w:r>
          </w:p>
        </w:tc>
      </w:tr>
      <w:tr w:rsidR="00EC34EA" w:rsidRPr="00CD2E5E" w:rsidTr="00154BD4">
        <w:trPr>
          <w:trHeight w:val="210"/>
        </w:trPr>
        <w:tc>
          <w:tcPr>
            <w:tcW w:w="2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EC34EA" w:rsidRDefault="00EC34EA" w:rsidP="00EC34EA">
            <w:pPr>
              <w:jc w:val="left"/>
              <w:rPr>
                <w:rFonts w:eastAsia="Times New Roman"/>
                <w:sz w:val="21"/>
                <w:szCs w:val="21"/>
                <w:lang w:val="ru-RU" w:eastAsia="ru-RU"/>
              </w:rPr>
            </w:pPr>
            <w:r w:rsidRPr="00EC34EA">
              <w:rPr>
                <w:rFonts w:eastAsia="Times New Roman"/>
                <w:sz w:val="21"/>
                <w:szCs w:val="21"/>
                <w:lang w:val="ru-RU" w:eastAsia="ru-RU"/>
              </w:rPr>
              <w:t>Профилактика наркомании, алкоголизма и табакокурения</w:t>
            </w:r>
          </w:p>
        </w:tc>
        <w:tc>
          <w:tcPr>
            <w:tcW w:w="5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EC34EA" w:rsidRDefault="00EC34EA" w:rsidP="00EC34EA">
            <w:pPr>
              <w:jc w:val="left"/>
              <w:rPr>
                <w:rFonts w:eastAsia="Times New Roman"/>
                <w:sz w:val="21"/>
                <w:szCs w:val="21"/>
                <w:lang w:val="ru-RU" w:eastAsia="ru-RU"/>
              </w:rPr>
            </w:pPr>
            <w:r w:rsidRPr="00EC34EA">
              <w:rPr>
                <w:rFonts w:eastAsia="Times New Roman"/>
                <w:sz w:val="21"/>
                <w:szCs w:val="21"/>
                <w:lang w:val="ru-RU" w:eastAsia="ru-RU"/>
              </w:rPr>
              <w:t>Месяц профилактики употребления ПАВ</w:t>
            </w:r>
          </w:p>
          <w:p w:rsidR="00EC34EA" w:rsidRPr="00EC34EA" w:rsidRDefault="00EC34EA" w:rsidP="00EC34EA">
            <w:pPr>
              <w:jc w:val="left"/>
              <w:rPr>
                <w:rFonts w:eastAsia="Times New Roman"/>
                <w:bCs/>
                <w:sz w:val="21"/>
                <w:szCs w:val="21"/>
                <w:lang w:val="ru-RU" w:eastAsia="ru-RU"/>
              </w:rPr>
            </w:pPr>
            <w:r w:rsidRPr="00EC34EA">
              <w:rPr>
                <w:rFonts w:eastAsia="Times New Roman"/>
                <w:sz w:val="21"/>
                <w:szCs w:val="21"/>
                <w:lang w:val="ru-RU" w:eastAsia="ru-RU"/>
              </w:rPr>
              <w:t>Видеолектории для учащихся и родителей</w:t>
            </w:r>
            <w:r w:rsidRPr="00EC34EA">
              <w:rPr>
                <w:rFonts w:eastAsia="Times New Roman"/>
                <w:bCs/>
                <w:sz w:val="21"/>
                <w:szCs w:val="21"/>
                <w:lang w:val="ru-RU" w:eastAsia="ru-RU"/>
              </w:rPr>
              <w:t xml:space="preserve"> «Не попади в сети!</w:t>
            </w:r>
          </w:p>
        </w:tc>
        <w:tc>
          <w:tcPr>
            <w:tcW w:w="2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850D36" w:rsidRDefault="00EC34EA" w:rsidP="000D42FA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В течение месяца</w:t>
            </w:r>
          </w:p>
        </w:tc>
        <w:tc>
          <w:tcPr>
            <w:tcW w:w="1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6E04C8" w:rsidRDefault="00EC34EA" w:rsidP="00EC34EA">
            <w:pPr>
              <w:jc w:val="left"/>
              <w:rPr>
                <w:rFonts w:eastAsia="Times New Roman"/>
                <w:sz w:val="21"/>
                <w:szCs w:val="21"/>
                <w:lang w:val="ru-RU" w:eastAsia="ru-RU"/>
              </w:rPr>
            </w:pPr>
            <w:r w:rsidRPr="00EC34EA">
              <w:rPr>
                <w:rFonts w:eastAsia="Times New Roman"/>
                <w:sz w:val="21"/>
                <w:szCs w:val="21"/>
                <w:lang w:eastAsia="ru-RU"/>
              </w:rPr>
              <w:t>1-11</w:t>
            </w:r>
            <w:r w:rsidR="006E04C8">
              <w:rPr>
                <w:rFonts w:eastAsia="Times New Roman"/>
                <w:sz w:val="21"/>
                <w:szCs w:val="21"/>
                <w:lang w:val="ru-RU" w:eastAsia="ru-RU"/>
              </w:rPr>
              <w:t xml:space="preserve"> классы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EC34EA" w:rsidRDefault="00EC34EA" w:rsidP="00EC34EA">
            <w:pPr>
              <w:jc w:val="left"/>
              <w:rPr>
                <w:rFonts w:eastAsia="Times New Roman"/>
                <w:bCs/>
                <w:sz w:val="21"/>
                <w:szCs w:val="21"/>
                <w:lang w:eastAsia="ru-RU"/>
              </w:rPr>
            </w:pPr>
            <w:r w:rsidRPr="00EC34EA">
              <w:rPr>
                <w:rFonts w:eastAsia="Times New Roman"/>
                <w:bCs/>
                <w:sz w:val="21"/>
                <w:szCs w:val="21"/>
                <w:lang w:eastAsia="ru-RU"/>
              </w:rPr>
              <w:t>Кл. руководители</w:t>
            </w:r>
          </w:p>
          <w:p w:rsidR="00EC34EA" w:rsidRPr="00EC34EA" w:rsidRDefault="00EC34EA" w:rsidP="00EC34EA">
            <w:pPr>
              <w:jc w:val="left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EC34EA" w:rsidRPr="00CD2E5E" w:rsidTr="00154BD4">
        <w:trPr>
          <w:trHeight w:val="210"/>
        </w:trPr>
        <w:tc>
          <w:tcPr>
            <w:tcW w:w="2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EC34EA" w:rsidRDefault="00EC34EA" w:rsidP="00EC34EA">
            <w:pPr>
              <w:jc w:val="left"/>
              <w:rPr>
                <w:rFonts w:eastAsia="Times New Roman"/>
                <w:sz w:val="21"/>
                <w:szCs w:val="21"/>
                <w:lang w:eastAsia="ru-RU"/>
              </w:rPr>
            </w:pPr>
            <w:r w:rsidRPr="00EC34EA">
              <w:rPr>
                <w:rFonts w:eastAsia="Times New Roman"/>
                <w:sz w:val="21"/>
                <w:szCs w:val="21"/>
                <w:lang w:eastAsia="ru-RU"/>
              </w:rPr>
              <w:t>Профилактика ДДТТ</w:t>
            </w:r>
          </w:p>
        </w:tc>
        <w:tc>
          <w:tcPr>
            <w:tcW w:w="5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EC34EA" w:rsidRDefault="00EC34EA" w:rsidP="00EC34EA">
            <w:pPr>
              <w:jc w:val="left"/>
              <w:rPr>
                <w:rFonts w:eastAsia="Times New Roman"/>
                <w:sz w:val="21"/>
                <w:szCs w:val="21"/>
                <w:lang w:eastAsia="ru-RU"/>
              </w:rPr>
            </w:pPr>
            <w:r w:rsidRPr="00EC34EA">
              <w:rPr>
                <w:rFonts w:eastAsia="Times New Roman"/>
                <w:sz w:val="21"/>
                <w:szCs w:val="21"/>
                <w:lang w:eastAsia="ru-RU"/>
              </w:rPr>
              <w:t>Встреча с инспектором ГИБДД</w:t>
            </w:r>
          </w:p>
        </w:tc>
        <w:tc>
          <w:tcPr>
            <w:tcW w:w="2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850D36" w:rsidRDefault="00EC34EA" w:rsidP="000D42FA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В течение месяца</w:t>
            </w:r>
          </w:p>
        </w:tc>
        <w:tc>
          <w:tcPr>
            <w:tcW w:w="1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6E04C8" w:rsidRDefault="00EC34EA" w:rsidP="00EC34EA">
            <w:pPr>
              <w:jc w:val="left"/>
              <w:rPr>
                <w:rFonts w:eastAsia="Times New Roman"/>
                <w:bCs/>
                <w:sz w:val="21"/>
                <w:szCs w:val="21"/>
                <w:lang w:val="ru-RU" w:eastAsia="ru-RU"/>
              </w:rPr>
            </w:pPr>
            <w:r w:rsidRPr="00EC34EA">
              <w:rPr>
                <w:rFonts w:eastAsia="Times New Roman"/>
                <w:sz w:val="21"/>
                <w:szCs w:val="21"/>
                <w:lang w:eastAsia="ru-RU"/>
              </w:rPr>
              <w:t>1-11</w:t>
            </w:r>
            <w:r w:rsidR="006E04C8">
              <w:rPr>
                <w:rFonts w:eastAsia="Times New Roman"/>
                <w:sz w:val="21"/>
                <w:szCs w:val="21"/>
                <w:lang w:val="ru-RU" w:eastAsia="ru-RU"/>
              </w:rPr>
              <w:t xml:space="preserve"> классы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EC34EA" w:rsidRDefault="00EC34EA" w:rsidP="00EC34EA">
            <w:pPr>
              <w:jc w:val="left"/>
              <w:rPr>
                <w:rFonts w:eastAsia="Times New Roman"/>
                <w:bCs/>
                <w:sz w:val="21"/>
                <w:szCs w:val="21"/>
                <w:lang w:eastAsia="ru-RU"/>
              </w:rPr>
            </w:pPr>
            <w:r w:rsidRPr="00EC34EA">
              <w:rPr>
                <w:rFonts w:eastAsia="Times New Roman"/>
                <w:sz w:val="21"/>
                <w:szCs w:val="21"/>
                <w:lang w:eastAsia="ru-RU"/>
              </w:rPr>
              <w:t>Педагог-организатор</w:t>
            </w:r>
          </w:p>
        </w:tc>
      </w:tr>
      <w:tr w:rsidR="00EC34EA" w:rsidRPr="000F01DA" w:rsidTr="00154BD4">
        <w:trPr>
          <w:trHeight w:val="705"/>
        </w:trPr>
        <w:tc>
          <w:tcPr>
            <w:tcW w:w="2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850D36" w:rsidRDefault="00EC34EA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Семейное воспитание</w:t>
            </w:r>
          </w:p>
        </w:tc>
        <w:tc>
          <w:tcPr>
            <w:tcW w:w="5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154BD4" w:rsidRDefault="00EC34EA" w:rsidP="006865C7">
            <w:pPr>
              <w:widowControl/>
              <w:numPr>
                <w:ilvl w:val="0"/>
                <w:numId w:val="25"/>
              </w:numPr>
              <w:wordWrap/>
              <w:autoSpaceDE/>
              <w:autoSpaceDN/>
              <w:spacing w:after="150"/>
              <w:jc w:val="left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Родительские собрания по итогам первого полугодия и второй четверти.</w:t>
            </w:r>
          </w:p>
          <w:p w:rsidR="00EC34EA" w:rsidRPr="00850D36" w:rsidRDefault="00EC34EA" w:rsidP="006865C7">
            <w:pPr>
              <w:widowControl/>
              <w:numPr>
                <w:ilvl w:val="0"/>
                <w:numId w:val="25"/>
              </w:numPr>
              <w:wordWrap/>
              <w:autoSpaceDE/>
              <w:autoSpaceDN/>
              <w:spacing w:after="150"/>
              <w:jc w:val="left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Заседание родительского комитета школы.</w:t>
            </w:r>
          </w:p>
        </w:tc>
        <w:tc>
          <w:tcPr>
            <w:tcW w:w="2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850D36" w:rsidRDefault="00EC34EA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Третья-четвёртая неделя</w:t>
            </w:r>
          </w:p>
          <w:p w:rsidR="00EC34EA" w:rsidRPr="00850D36" w:rsidRDefault="00EC34EA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Третья-четвертая неделя</w:t>
            </w:r>
          </w:p>
        </w:tc>
        <w:tc>
          <w:tcPr>
            <w:tcW w:w="1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850D36" w:rsidRDefault="00EC34EA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Родители 1 – 11 классов</w:t>
            </w:r>
          </w:p>
          <w:p w:rsidR="00EC34EA" w:rsidRPr="00850D36" w:rsidRDefault="00EC34EA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Родительский комитет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154BD4" w:rsidRDefault="00EC34EA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Зам. директора по УР, классные руководители.</w:t>
            </w:r>
          </w:p>
          <w:p w:rsidR="00EC34EA" w:rsidRPr="00154BD4" w:rsidRDefault="00EC34EA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Зам. директора по ВР, классные руководители.</w:t>
            </w:r>
          </w:p>
        </w:tc>
      </w:tr>
      <w:tr w:rsidR="00EC34EA" w:rsidRPr="00CD2E5E" w:rsidTr="00154BD4">
        <w:tc>
          <w:tcPr>
            <w:tcW w:w="2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850D36" w:rsidRDefault="00EC34EA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Методическая работа</w:t>
            </w:r>
          </w:p>
        </w:tc>
        <w:tc>
          <w:tcPr>
            <w:tcW w:w="5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154BD4" w:rsidRDefault="00EC34EA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Планерка классных руководителей по проведению новогодних праздников</w:t>
            </w:r>
          </w:p>
        </w:tc>
        <w:tc>
          <w:tcPr>
            <w:tcW w:w="2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850D36" w:rsidRDefault="00EC34EA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Вторая неделя месяца</w:t>
            </w:r>
          </w:p>
        </w:tc>
        <w:tc>
          <w:tcPr>
            <w:tcW w:w="1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850D36" w:rsidRDefault="00EC34EA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Классные руководители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850D36" w:rsidRDefault="00EC34EA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 xml:space="preserve">Зам. директора по </w:t>
            </w:r>
            <w:r>
              <w:rPr>
                <w:color w:val="000000"/>
                <w:sz w:val="21"/>
                <w:szCs w:val="21"/>
              </w:rPr>
              <w:t>У</w:t>
            </w:r>
            <w:r w:rsidRPr="00850D36">
              <w:rPr>
                <w:color w:val="000000"/>
                <w:sz w:val="21"/>
                <w:szCs w:val="21"/>
              </w:rPr>
              <w:t>ВР</w:t>
            </w:r>
          </w:p>
        </w:tc>
      </w:tr>
      <w:tr w:rsidR="00EC34EA" w:rsidRPr="000F01DA" w:rsidTr="00154BD4">
        <w:tc>
          <w:tcPr>
            <w:tcW w:w="2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154BD4" w:rsidRDefault="00EC34EA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lastRenderedPageBreak/>
              <w:t>Работа кружков и спортивных секций</w:t>
            </w:r>
          </w:p>
        </w:tc>
        <w:tc>
          <w:tcPr>
            <w:tcW w:w="5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154BD4" w:rsidRDefault="00EC34EA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Составление плана школы на зимние каникулы</w:t>
            </w:r>
          </w:p>
        </w:tc>
        <w:tc>
          <w:tcPr>
            <w:tcW w:w="2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850D36" w:rsidRDefault="00433D76" w:rsidP="00154BD4">
            <w:pPr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 2 по 2</w:t>
            </w:r>
            <w:r>
              <w:rPr>
                <w:color w:val="000000"/>
                <w:sz w:val="21"/>
                <w:szCs w:val="21"/>
                <w:lang w:val="ru-RU"/>
              </w:rPr>
              <w:t>4</w:t>
            </w:r>
            <w:r w:rsidR="00EC34EA" w:rsidRPr="00850D36">
              <w:rPr>
                <w:color w:val="000000"/>
                <w:sz w:val="21"/>
                <w:szCs w:val="21"/>
              </w:rPr>
              <w:t xml:space="preserve"> декабря</w:t>
            </w:r>
          </w:p>
        </w:tc>
        <w:tc>
          <w:tcPr>
            <w:tcW w:w="1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6E04C8" w:rsidRDefault="00EC34EA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850D36">
              <w:rPr>
                <w:color w:val="000000"/>
                <w:sz w:val="21"/>
                <w:szCs w:val="21"/>
              </w:rPr>
              <w:t>1-11 класс</w:t>
            </w:r>
            <w:r w:rsidR="006E04C8">
              <w:rPr>
                <w:color w:val="000000"/>
                <w:sz w:val="21"/>
                <w:szCs w:val="21"/>
                <w:lang w:val="ru-RU"/>
              </w:rPr>
              <w:t>ы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154BD4" w:rsidRDefault="00EC34EA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Директор</w:t>
            </w:r>
          </w:p>
          <w:p w:rsidR="00EC34EA" w:rsidRPr="00154BD4" w:rsidRDefault="00EC34EA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Зам. директора по УВР</w:t>
            </w:r>
          </w:p>
        </w:tc>
      </w:tr>
      <w:tr w:rsidR="00EC34EA" w:rsidRPr="00CD2E5E" w:rsidTr="00154BD4">
        <w:tc>
          <w:tcPr>
            <w:tcW w:w="2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850D36" w:rsidRDefault="00EC34EA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Контроль за воспитательным процессом</w:t>
            </w:r>
          </w:p>
        </w:tc>
        <w:tc>
          <w:tcPr>
            <w:tcW w:w="5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850D36" w:rsidRDefault="00EC34EA" w:rsidP="006865C7">
            <w:pPr>
              <w:widowControl/>
              <w:numPr>
                <w:ilvl w:val="0"/>
                <w:numId w:val="26"/>
              </w:numPr>
              <w:wordWrap/>
              <w:autoSpaceDE/>
              <w:autoSpaceDN/>
              <w:spacing w:after="150"/>
              <w:jc w:val="left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Проверка внешнего вида учащихся.</w:t>
            </w:r>
          </w:p>
          <w:p w:rsidR="00EC34EA" w:rsidRPr="00850D36" w:rsidRDefault="00EC34EA" w:rsidP="006865C7">
            <w:pPr>
              <w:widowControl/>
              <w:numPr>
                <w:ilvl w:val="0"/>
                <w:numId w:val="26"/>
              </w:numPr>
              <w:wordWrap/>
              <w:autoSpaceDE/>
              <w:autoSpaceDN/>
              <w:spacing w:after="150"/>
              <w:jc w:val="left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Проверка дневников.</w:t>
            </w:r>
          </w:p>
          <w:p w:rsidR="00EC34EA" w:rsidRPr="00154BD4" w:rsidRDefault="00EC34EA" w:rsidP="006865C7">
            <w:pPr>
              <w:widowControl/>
              <w:numPr>
                <w:ilvl w:val="0"/>
                <w:numId w:val="26"/>
              </w:numPr>
              <w:wordWrap/>
              <w:autoSpaceDE/>
              <w:autoSpaceDN/>
              <w:spacing w:after="150"/>
              <w:jc w:val="left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Посещение мероприятий, участие в конкурсах.</w:t>
            </w:r>
          </w:p>
        </w:tc>
        <w:tc>
          <w:tcPr>
            <w:tcW w:w="2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154BD4" w:rsidRDefault="00EC34EA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1-2 неделя месяца</w:t>
            </w:r>
          </w:p>
          <w:p w:rsidR="00EC34EA" w:rsidRPr="00154BD4" w:rsidRDefault="00EC34EA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2-3 неделя месяца</w:t>
            </w:r>
          </w:p>
          <w:p w:rsidR="00EC34EA" w:rsidRPr="00154BD4" w:rsidRDefault="00EC34EA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Третья-четвертая неделя</w:t>
            </w:r>
          </w:p>
        </w:tc>
        <w:tc>
          <w:tcPr>
            <w:tcW w:w="1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850D36" w:rsidRDefault="00EC34EA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Классные руководители 1-11 классов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Default="00EC34EA" w:rsidP="00154BD4">
            <w:pPr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</w:t>
            </w:r>
            <w:r w:rsidRPr="00850D36">
              <w:rPr>
                <w:color w:val="000000"/>
                <w:sz w:val="21"/>
                <w:szCs w:val="21"/>
              </w:rPr>
              <w:t>иректор</w:t>
            </w:r>
          </w:p>
          <w:p w:rsidR="00EC34EA" w:rsidRPr="00850D36" w:rsidRDefault="00EC34EA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 xml:space="preserve">Зам. директора по </w:t>
            </w:r>
            <w:r>
              <w:rPr>
                <w:color w:val="000000"/>
                <w:sz w:val="21"/>
                <w:szCs w:val="21"/>
              </w:rPr>
              <w:t>У</w:t>
            </w:r>
            <w:r w:rsidRPr="00850D36">
              <w:rPr>
                <w:color w:val="000000"/>
                <w:sz w:val="21"/>
                <w:szCs w:val="21"/>
              </w:rPr>
              <w:t>ВР</w:t>
            </w:r>
          </w:p>
          <w:p w:rsidR="00EC34EA" w:rsidRPr="00850D36" w:rsidRDefault="00EC34EA" w:rsidP="00154BD4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</w:tr>
    </w:tbl>
    <w:p w:rsidR="00154BD4" w:rsidRPr="00F92C5B" w:rsidRDefault="00154BD4" w:rsidP="00154BD4">
      <w:pPr>
        <w:shd w:val="clear" w:color="auto" w:fill="FFFFFF"/>
        <w:spacing w:after="150"/>
        <w:rPr>
          <w:b/>
          <w:color w:val="000000"/>
          <w:sz w:val="21"/>
          <w:szCs w:val="21"/>
        </w:rPr>
      </w:pPr>
    </w:p>
    <w:p w:rsidR="00154BD4" w:rsidRPr="00F92C5B" w:rsidRDefault="00154BD4" w:rsidP="00154BD4">
      <w:pPr>
        <w:jc w:val="center"/>
        <w:rPr>
          <w:b/>
          <w:sz w:val="24"/>
        </w:rPr>
      </w:pPr>
      <w:r w:rsidRPr="00F92C5B">
        <w:rPr>
          <w:b/>
          <w:color w:val="252525"/>
          <w:sz w:val="24"/>
          <w:shd w:val="clear" w:color="auto" w:fill="FFFFFF"/>
        </w:rPr>
        <w:t>ЯНВАРЬ</w:t>
      </w:r>
    </w:p>
    <w:p w:rsidR="00154BD4" w:rsidRPr="00850D36" w:rsidRDefault="00154BD4" w:rsidP="00154BD4">
      <w:pPr>
        <w:shd w:val="clear" w:color="auto" w:fill="FFFFFF"/>
        <w:spacing w:after="150"/>
        <w:jc w:val="center"/>
        <w:rPr>
          <w:color w:val="000000"/>
          <w:sz w:val="21"/>
          <w:szCs w:val="21"/>
        </w:rPr>
      </w:pPr>
      <w:r w:rsidRPr="00850D36">
        <w:rPr>
          <w:b/>
          <w:bCs/>
          <w:color w:val="000000"/>
          <w:sz w:val="21"/>
          <w:szCs w:val="21"/>
        </w:rPr>
        <w:t>Девиз месяца: «Новаторы школы»</w:t>
      </w:r>
    </w:p>
    <w:tbl>
      <w:tblPr>
        <w:tblW w:w="1542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899"/>
        <w:gridCol w:w="4689"/>
        <w:gridCol w:w="2643"/>
        <w:gridCol w:w="1950"/>
        <w:gridCol w:w="3239"/>
      </w:tblGrid>
      <w:tr w:rsidR="00154BD4" w:rsidRPr="00CD2E5E" w:rsidTr="00154BD4">
        <w:tc>
          <w:tcPr>
            <w:tcW w:w="2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b/>
                <w:bCs/>
                <w:color w:val="000000"/>
                <w:sz w:val="21"/>
                <w:szCs w:val="21"/>
              </w:rPr>
              <w:t>Направление воспитательной работы</w:t>
            </w:r>
          </w:p>
        </w:tc>
        <w:tc>
          <w:tcPr>
            <w:tcW w:w="4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54BD4" w:rsidRPr="00850D36" w:rsidRDefault="00154BD4" w:rsidP="00154BD4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850D36">
              <w:rPr>
                <w:b/>
                <w:bCs/>
                <w:color w:val="000000"/>
                <w:sz w:val="21"/>
                <w:szCs w:val="21"/>
              </w:rPr>
              <w:t>Название мероприятия</w:t>
            </w: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54BD4" w:rsidRPr="00850D36" w:rsidRDefault="00154BD4" w:rsidP="00154BD4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850D36">
              <w:rPr>
                <w:b/>
                <w:bCs/>
                <w:color w:val="000000"/>
                <w:sz w:val="21"/>
                <w:szCs w:val="21"/>
              </w:rPr>
              <w:t>Время проведения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54BD4" w:rsidRPr="00850D36" w:rsidRDefault="00154BD4" w:rsidP="00154BD4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850D36">
              <w:rPr>
                <w:b/>
                <w:bCs/>
                <w:color w:val="000000"/>
                <w:sz w:val="21"/>
                <w:szCs w:val="21"/>
              </w:rPr>
              <w:t>Для кого проводится</w:t>
            </w:r>
          </w:p>
        </w:tc>
        <w:tc>
          <w:tcPr>
            <w:tcW w:w="3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54BD4" w:rsidRPr="00850D36" w:rsidRDefault="00154BD4" w:rsidP="00154BD4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850D36">
              <w:rPr>
                <w:b/>
                <w:bCs/>
                <w:color w:val="000000"/>
                <w:sz w:val="21"/>
                <w:szCs w:val="21"/>
              </w:rPr>
              <w:t>Ответственный</w:t>
            </w:r>
          </w:p>
        </w:tc>
      </w:tr>
      <w:tr w:rsidR="00154BD4" w:rsidRPr="00CD2E5E" w:rsidTr="00154BD4">
        <w:tc>
          <w:tcPr>
            <w:tcW w:w="2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Гражданско-патриотическое воспитание</w:t>
            </w:r>
          </w:p>
        </w:tc>
        <w:tc>
          <w:tcPr>
            <w:tcW w:w="4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154BD4" w:rsidRDefault="00154BD4" w:rsidP="006865C7">
            <w:pPr>
              <w:numPr>
                <w:ilvl w:val="0"/>
                <w:numId w:val="61"/>
              </w:num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Тематический классный час:</w:t>
            </w:r>
          </w:p>
          <w:p w:rsidR="00154BD4" w:rsidRPr="00154BD4" w:rsidRDefault="00154BD4" w:rsidP="006865C7">
            <w:pPr>
              <w:numPr>
                <w:ilvl w:val="0"/>
                <w:numId w:val="61"/>
              </w:numPr>
              <w:spacing w:after="150"/>
              <w:jc w:val="left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«День полного освобождения Ленинграда от фашистской блокады».</w:t>
            </w:r>
            <w:r w:rsidRPr="00154BD4">
              <w:rPr>
                <w:color w:val="000000"/>
                <w:sz w:val="21"/>
                <w:szCs w:val="21"/>
                <w:lang w:val="ru-RU"/>
              </w:rPr>
              <w:br/>
              <w:t>«Международный день памяти жертв Холокоста».</w:t>
            </w:r>
          </w:p>
          <w:p w:rsidR="00154BD4" w:rsidRPr="00850D36" w:rsidRDefault="00154BD4" w:rsidP="006865C7">
            <w:pPr>
              <w:numPr>
                <w:ilvl w:val="0"/>
                <w:numId w:val="61"/>
              </w:numPr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Направление деятельности РДШ</w:t>
            </w: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154BD4" w:rsidRDefault="00154BD4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Вторая неделя</w:t>
            </w:r>
          </w:p>
          <w:p w:rsidR="00154BD4" w:rsidRPr="00154BD4" w:rsidRDefault="00154BD4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</w:p>
          <w:p w:rsidR="00154BD4" w:rsidRPr="00154BD4" w:rsidRDefault="00433D76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>27.01.2022</w:t>
            </w:r>
            <w:r w:rsidR="00154BD4" w:rsidRPr="00154BD4">
              <w:rPr>
                <w:color w:val="000000"/>
                <w:sz w:val="21"/>
                <w:szCs w:val="21"/>
                <w:lang w:val="ru-RU"/>
              </w:rPr>
              <w:t>г.</w:t>
            </w:r>
          </w:p>
          <w:p w:rsidR="00154BD4" w:rsidRPr="00154BD4" w:rsidRDefault="00154BD4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</w:p>
          <w:p w:rsidR="00154BD4" w:rsidRPr="00154BD4" w:rsidRDefault="00154BD4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В течени</w:t>
            </w:r>
            <w:proofErr w:type="gramStart"/>
            <w:r w:rsidRPr="00154BD4">
              <w:rPr>
                <w:color w:val="000000"/>
                <w:sz w:val="21"/>
                <w:szCs w:val="21"/>
                <w:lang w:val="ru-RU"/>
              </w:rPr>
              <w:t>и</w:t>
            </w:r>
            <w:proofErr w:type="gramEnd"/>
            <w:r w:rsidRPr="00154BD4">
              <w:rPr>
                <w:color w:val="000000"/>
                <w:sz w:val="21"/>
                <w:szCs w:val="21"/>
                <w:lang w:val="ru-RU"/>
              </w:rPr>
              <w:t xml:space="preserve"> года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6E04C8" w:rsidRDefault="006E04C8" w:rsidP="00EC34EA">
            <w:pPr>
              <w:spacing w:after="150"/>
              <w:jc w:val="left"/>
              <w:rPr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sz w:val="21"/>
                <w:szCs w:val="21"/>
              </w:rPr>
              <w:t>5- 11 класс</w:t>
            </w:r>
            <w:r>
              <w:rPr>
                <w:color w:val="000000"/>
                <w:sz w:val="21"/>
                <w:szCs w:val="21"/>
                <w:lang w:val="ru-RU"/>
              </w:rPr>
              <w:t>ы</w:t>
            </w:r>
          </w:p>
          <w:p w:rsidR="00154BD4" w:rsidRPr="00850D36" w:rsidRDefault="00154BD4" w:rsidP="00EC34EA">
            <w:pPr>
              <w:spacing w:after="150"/>
              <w:jc w:val="left"/>
              <w:rPr>
                <w:color w:val="000000"/>
                <w:sz w:val="21"/>
                <w:szCs w:val="21"/>
              </w:rPr>
            </w:pPr>
          </w:p>
          <w:p w:rsidR="00154BD4" w:rsidRPr="006E04C8" w:rsidRDefault="006E04C8" w:rsidP="00EC34EA">
            <w:pPr>
              <w:spacing w:after="150"/>
              <w:jc w:val="left"/>
              <w:rPr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sz w:val="21"/>
                <w:szCs w:val="21"/>
              </w:rPr>
              <w:t>5- 11 класс</w:t>
            </w:r>
            <w:r>
              <w:rPr>
                <w:color w:val="000000"/>
                <w:sz w:val="21"/>
                <w:szCs w:val="21"/>
                <w:lang w:val="ru-RU"/>
              </w:rPr>
              <w:t>ы</w:t>
            </w:r>
          </w:p>
          <w:p w:rsidR="00154BD4" w:rsidRDefault="00154BD4" w:rsidP="00EC34EA">
            <w:pPr>
              <w:spacing w:after="150"/>
              <w:jc w:val="left"/>
              <w:rPr>
                <w:color w:val="000000"/>
                <w:sz w:val="21"/>
                <w:szCs w:val="21"/>
              </w:rPr>
            </w:pPr>
          </w:p>
          <w:p w:rsidR="00154BD4" w:rsidRPr="00850D36" w:rsidRDefault="00154BD4" w:rsidP="00EC34EA">
            <w:pPr>
              <w:spacing w:after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6-11 класс</w:t>
            </w:r>
          </w:p>
        </w:tc>
        <w:tc>
          <w:tcPr>
            <w:tcW w:w="3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154BD4" w:rsidRDefault="00154BD4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Классные руководители</w:t>
            </w:r>
          </w:p>
          <w:p w:rsidR="00154BD4" w:rsidRPr="00154BD4" w:rsidRDefault="00154BD4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</w:p>
          <w:p w:rsidR="00154BD4" w:rsidRPr="00154BD4" w:rsidRDefault="00154BD4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Зам. директора по ВР</w:t>
            </w:r>
          </w:p>
          <w:p w:rsidR="00154BD4" w:rsidRPr="00154BD4" w:rsidRDefault="00154BD4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</w:p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Педагог-организатор</w:t>
            </w:r>
          </w:p>
        </w:tc>
      </w:tr>
      <w:tr w:rsidR="00154BD4" w:rsidRPr="00CD2E5E" w:rsidTr="00154BD4">
        <w:tc>
          <w:tcPr>
            <w:tcW w:w="2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Нравственно-эстетическое</w:t>
            </w:r>
          </w:p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воспитание</w:t>
            </w:r>
          </w:p>
        </w:tc>
        <w:tc>
          <w:tcPr>
            <w:tcW w:w="4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154BD4" w:rsidRDefault="00154BD4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 xml:space="preserve">Оформление информационного стенда, посвященного </w:t>
            </w:r>
            <w:proofErr w:type="gramStart"/>
            <w:r w:rsidRPr="00154BD4">
              <w:rPr>
                <w:color w:val="000000"/>
                <w:sz w:val="21"/>
                <w:szCs w:val="21"/>
                <w:lang w:val="ru-RU"/>
              </w:rPr>
              <w:t>Международному</w:t>
            </w:r>
            <w:proofErr w:type="gramEnd"/>
            <w:r w:rsidRPr="00154BD4">
              <w:rPr>
                <w:color w:val="000000"/>
                <w:sz w:val="21"/>
                <w:szCs w:val="21"/>
                <w:lang w:val="ru-RU"/>
              </w:rPr>
              <w:t xml:space="preserve"> дня памяти жертв Холокоста.</w:t>
            </w: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50D36" w:rsidRDefault="00433D76" w:rsidP="00154BD4">
            <w:pPr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27.01.20</w:t>
            </w:r>
            <w:r>
              <w:rPr>
                <w:color w:val="000000"/>
                <w:sz w:val="21"/>
                <w:szCs w:val="21"/>
                <w:lang w:val="ru-RU"/>
              </w:rPr>
              <w:t>2</w:t>
            </w:r>
            <w:r w:rsidR="00154BD4">
              <w:rPr>
                <w:color w:val="000000"/>
                <w:sz w:val="21"/>
                <w:szCs w:val="21"/>
              </w:rPr>
              <w:t>1</w:t>
            </w:r>
            <w:r w:rsidR="00154BD4" w:rsidRPr="00850D36">
              <w:rPr>
                <w:color w:val="000000"/>
                <w:sz w:val="21"/>
                <w:szCs w:val="21"/>
              </w:rPr>
              <w:t xml:space="preserve"> г.</w:t>
            </w:r>
          </w:p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1-11 классы</w:t>
            </w:r>
          </w:p>
        </w:tc>
        <w:tc>
          <w:tcPr>
            <w:tcW w:w="3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Педагог-организатор</w:t>
            </w:r>
          </w:p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</w:tr>
      <w:tr w:rsidR="00154BD4" w:rsidRPr="000F01DA" w:rsidTr="00154BD4">
        <w:tc>
          <w:tcPr>
            <w:tcW w:w="2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Семейное воспитание</w:t>
            </w:r>
          </w:p>
        </w:tc>
        <w:tc>
          <w:tcPr>
            <w:tcW w:w="4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154BD4" w:rsidRDefault="00154BD4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Индивидуальные консультации с родителями детей «Группы риска».</w:t>
            </w: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По необходимости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Для родителей данной категории</w:t>
            </w:r>
          </w:p>
        </w:tc>
        <w:tc>
          <w:tcPr>
            <w:tcW w:w="3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154BD4" w:rsidRDefault="00154BD4" w:rsidP="00784C7D">
            <w:pPr>
              <w:spacing w:after="150"/>
              <w:jc w:val="left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Зам. директора по УВР, администрация, педагог-психолог</w:t>
            </w:r>
          </w:p>
        </w:tc>
      </w:tr>
      <w:tr w:rsidR="00154BD4" w:rsidRPr="000F01DA" w:rsidTr="00154BD4">
        <w:tc>
          <w:tcPr>
            <w:tcW w:w="2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Физкультурно-оздоровительное воспитание</w:t>
            </w:r>
          </w:p>
        </w:tc>
        <w:tc>
          <w:tcPr>
            <w:tcW w:w="4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154BD4" w:rsidRDefault="00154BD4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Веселые старты: «Вперёд к победе!».</w:t>
            </w: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50D36" w:rsidRDefault="00154BD4" w:rsidP="00FA7D6D">
            <w:pPr>
              <w:spacing w:after="150"/>
              <w:jc w:val="left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Третья-четвертая неделя месяца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50D36" w:rsidRDefault="00154BD4" w:rsidP="00EC34EA">
            <w:pPr>
              <w:spacing w:after="150"/>
              <w:jc w:val="left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2-7 классы</w:t>
            </w:r>
          </w:p>
        </w:tc>
        <w:tc>
          <w:tcPr>
            <w:tcW w:w="3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154BD4" w:rsidRDefault="00154BD4" w:rsidP="00784C7D">
            <w:pPr>
              <w:spacing w:after="150"/>
              <w:jc w:val="left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Учитель физической культуры, классные руководители</w:t>
            </w:r>
          </w:p>
        </w:tc>
      </w:tr>
      <w:tr w:rsidR="00EC34EA" w:rsidRPr="000F01DA" w:rsidTr="00154BD4">
        <w:tc>
          <w:tcPr>
            <w:tcW w:w="2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EC34EA" w:rsidRDefault="00EC34EA" w:rsidP="00EC34EA">
            <w:pPr>
              <w:jc w:val="left"/>
              <w:rPr>
                <w:rFonts w:eastAsia="Times New Roman"/>
                <w:sz w:val="21"/>
                <w:szCs w:val="21"/>
                <w:lang w:eastAsia="ru-RU"/>
              </w:rPr>
            </w:pPr>
            <w:r w:rsidRPr="00EC34EA">
              <w:rPr>
                <w:rFonts w:eastAsia="Times New Roman"/>
                <w:sz w:val="21"/>
                <w:szCs w:val="21"/>
                <w:lang w:eastAsia="ru-RU"/>
              </w:rPr>
              <w:t>Профилактика ДДТТ</w:t>
            </w:r>
          </w:p>
        </w:tc>
        <w:tc>
          <w:tcPr>
            <w:tcW w:w="4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EC34EA" w:rsidRDefault="00EC34EA" w:rsidP="00EC34EA">
            <w:pPr>
              <w:adjustRightInd w:val="0"/>
              <w:jc w:val="left"/>
              <w:rPr>
                <w:rFonts w:eastAsia="Times New Roman"/>
                <w:sz w:val="21"/>
                <w:szCs w:val="21"/>
                <w:lang w:val="ru-RU" w:eastAsia="ru-RU"/>
              </w:rPr>
            </w:pPr>
            <w:r w:rsidRPr="00EC34EA">
              <w:rPr>
                <w:rFonts w:eastAsia="Times New Roman"/>
                <w:sz w:val="21"/>
                <w:szCs w:val="21"/>
                <w:lang w:val="ru-RU" w:eastAsia="ru-RU"/>
              </w:rPr>
              <w:t>Организация работы по предупреждению дорожно-транспортных происшествий с участием детей и подростков</w:t>
            </w: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850D36" w:rsidRDefault="00EC34EA" w:rsidP="000D42FA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В течение месяца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6E04C8" w:rsidRDefault="00EC34EA" w:rsidP="00EC34EA">
            <w:pPr>
              <w:jc w:val="left"/>
              <w:rPr>
                <w:rFonts w:eastAsia="Times New Roman"/>
                <w:sz w:val="21"/>
                <w:szCs w:val="21"/>
                <w:lang w:val="ru-RU" w:eastAsia="ru-RU"/>
              </w:rPr>
            </w:pPr>
            <w:r w:rsidRPr="00EC34EA">
              <w:rPr>
                <w:rFonts w:eastAsia="Times New Roman"/>
                <w:sz w:val="21"/>
                <w:szCs w:val="21"/>
                <w:lang w:eastAsia="ru-RU"/>
              </w:rPr>
              <w:t>1-11</w:t>
            </w:r>
            <w:r w:rsidR="006E04C8">
              <w:rPr>
                <w:rFonts w:eastAsia="Times New Roman"/>
                <w:sz w:val="21"/>
                <w:szCs w:val="21"/>
                <w:lang w:val="ru-RU" w:eastAsia="ru-RU"/>
              </w:rPr>
              <w:t xml:space="preserve"> классы</w:t>
            </w:r>
          </w:p>
        </w:tc>
        <w:tc>
          <w:tcPr>
            <w:tcW w:w="3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EC34EA" w:rsidRDefault="00EC34EA" w:rsidP="00EC34EA">
            <w:pPr>
              <w:jc w:val="left"/>
              <w:rPr>
                <w:rFonts w:eastAsia="Times New Roman"/>
                <w:sz w:val="21"/>
                <w:szCs w:val="21"/>
                <w:lang w:val="ru-RU" w:eastAsia="ru-RU"/>
              </w:rPr>
            </w:pPr>
            <w:r w:rsidRPr="00EC34EA">
              <w:rPr>
                <w:rFonts w:eastAsia="Times New Roman"/>
                <w:sz w:val="21"/>
                <w:szCs w:val="21"/>
                <w:lang w:val="ru-RU" w:eastAsia="ru-RU"/>
              </w:rPr>
              <w:t>Кл</w:t>
            </w:r>
            <w:proofErr w:type="gramStart"/>
            <w:r w:rsidRPr="00EC34EA">
              <w:rPr>
                <w:rFonts w:eastAsia="Times New Roman"/>
                <w:sz w:val="21"/>
                <w:szCs w:val="21"/>
                <w:lang w:val="ru-RU" w:eastAsia="ru-RU"/>
              </w:rPr>
              <w:t>.</w:t>
            </w:r>
            <w:proofErr w:type="gramEnd"/>
            <w:r w:rsidRPr="00EC34EA">
              <w:rPr>
                <w:rFonts w:eastAsia="Times New Roman"/>
                <w:sz w:val="21"/>
                <w:szCs w:val="21"/>
                <w:lang w:val="ru-RU" w:eastAsia="ru-RU"/>
              </w:rPr>
              <w:t xml:space="preserve"> </w:t>
            </w:r>
            <w:proofErr w:type="gramStart"/>
            <w:r w:rsidRPr="00EC34EA">
              <w:rPr>
                <w:rFonts w:eastAsia="Times New Roman"/>
                <w:sz w:val="21"/>
                <w:szCs w:val="21"/>
                <w:lang w:val="ru-RU" w:eastAsia="ru-RU"/>
              </w:rPr>
              <w:t>р</w:t>
            </w:r>
            <w:proofErr w:type="gramEnd"/>
            <w:r w:rsidRPr="00EC34EA">
              <w:rPr>
                <w:rFonts w:eastAsia="Times New Roman"/>
                <w:sz w:val="21"/>
                <w:szCs w:val="21"/>
                <w:lang w:val="ru-RU" w:eastAsia="ru-RU"/>
              </w:rPr>
              <w:t>уководители</w:t>
            </w:r>
          </w:p>
          <w:p w:rsidR="00EC34EA" w:rsidRPr="00EC34EA" w:rsidRDefault="00EC34EA" w:rsidP="00EC34EA">
            <w:pPr>
              <w:jc w:val="left"/>
              <w:rPr>
                <w:rFonts w:eastAsia="Times New Roman"/>
                <w:sz w:val="21"/>
                <w:szCs w:val="21"/>
                <w:lang w:val="ru-RU" w:eastAsia="ru-RU"/>
              </w:rPr>
            </w:pPr>
            <w:r w:rsidRPr="00EC34EA">
              <w:rPr>
                <w:rFonts w:eastAsia="Times New Roman"/>
                <w:sz w:val="21"/>
                <w:szCs w:val="21"/>
                <w:lang w:val="ru-RU" w:eastAsia="ru-RU"/>
              </w:rPr>
              <w:t>Преподаватель-организатор  ОБЖ</w:t>
            </w:r>
          </w:p>
        </w:tc>
      </w:tr>
      <w:tr w:rsidR="00EC34EA" w:rsidRPr="00154BD4" w:rsidTr="00154BD4">
        <w:tc>
          <w:tcPr>
            <w:tcW w:w="2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EC34EA" w:rsidRDefault="00EC34EA" w:rsidP="00EC34EA">
            <w:pPr>
              <w:jc w:val="left"/>
              <w:rPr>
                <w:rFonts w:eastAsia="Times New Roman"/>
                <w:sz w:val="21"/>
                <w:szCs w:val="21"/>
                <w:lang w:val="ru-RU" w:eastAsia="ru-RU"/>
              </w:rPr>
            </w:pPr>
            <w:r w:rsidRPr="00EC34EA">
              <w:rPr>
                <w:rFonts w:eastAsia="Times New Roman"/>
                <w:sz w:val="21"/>
                <w:szCs w:val="21"/>
                <w:lang w:val="ru-RU" w:eastAsia="ru-RU"/>
              </w:rPr>
              <w:t>Профилактика наркомании, алкоголизма и табакокурения</w:t>
            </w:r>
          </w:p>
        </w:tc>
        <w:tc>
          <w:tcPr>
            <w:tcW w:w="4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EC34EA" w:rsidRDefault="00EC34EA" w:rsidP="00EC34EA">
            <w:pPr>
              <w:jc w:val="left"/>
              <w:rPr>
                <w:rFonts w:eastAsia="Times New Roman"/>
                <w:sz w:val="21"/>
                <w:szCs w:val="21"/>
                <w:lang w:eastAsia="ru-RU"/>
              </w:rPr>
            </w:pPr>
            <w:r w:rsidRPr="00EC34EA">
              <w:rPr>
                <w:rFonts w:eastAsia="Times New Roman"/>
                <w:sz w:val="21"/>
                <w:szCs w:val="21"/>
                <w:lang w:eastAsia="ru-RU"/>
              </w:rPr>
              <w:t>Классные часы «Формула здоровья»</w:t>
            </w: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850D36" w:rsidRDefault="00EC34EA" w:rsidP="000D42FA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В течение месяца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6E04C8" w:rsidRDefault="00EC34EA" w:rsidP="00EC34EA">
            <w:pPr>
              <w:jc w:val="left"/>
              <w:rPr>
                <w:rFonts w:eastAsia="Times New Roman"/>
                <w:sz w:val="21"/>
                <w:szCs w:val="21"/>
                <w:lang w:val="ru-RU" w:eastAsia="ru-RU"/>
              </w:rPr>
            </w:pPr>
            <w:r w:rsidRPr="00EC34EA">
              <w:rPr>
                <w:rFonts w:eastAsia="Times New Roman"/>
                <w:sz w:val="21"/>
                <w:szCs w:val="21"/>
                <w:lang w:eastAsia="ru-RU"/>
              </w:rPr>
              <w:t>1-11</w:t>
            </w:r>
            <w:r w:rsidR="006E04C8">
              <w:rPr>
                <w:rFonts w:eastAsia="Times New Roman"/>
                <w:sz w:val="21"/>
                <w:szCs w:val="21"/>
                <w:lang w:val="ru-RU" w:eastAsia="ru-RU"/>
              </w:rPr>
              <w:t xml:space="preserve"> классы</w:t>
            </w:r>
          </w:p>
        </w:tc>
        <w:tc>
          <w:tcPr>
            <w:tcW w:w="3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EC34EA" w:rsidRDefault="00EC34EA" w:rsidP="00EC34EA">
            <w:pPr>
              <w:jc w:val="left"/>
              <w:rPr>
                <w:rFonts w:eastAsia="Times New Roman"/>
                <w:bCs/>
                <w:sz w:val="21"/>
                <w:szCs w:val="21"/>
                <w:lang w:eastAsia="ru-RU"/>
              </w:rPr>
            </w:pPr>
            <w:r w:rsidRPr="00EC34EA">
              <w:rPr>
                <w:rFonts w:eastAsia="Times New Roman"/>
                <w:sz w:val="21"/>
                <w:szCs w:val="21"/>
                <w:lang w:eastAsia="ru-RU"/>
              </w:rPr>
              <w:t>Кл. руководители</w:t>
            </w:r>
          </w:p>
          <w:p w:rsidR="00EC34EA" w:rsidRPr="00EC34EA" w:rsidRDefault="00EC34EA" w:rsidP="00EC34EA">
            <w:pPr>
              <w:jc w:val="left"/>
              <w:rPr>
                <w:rFonts w:eastAsia="Times New Roman"/>
                <w:bCs/>
                <w:sz w:val="21"/>
                <w:szCs w:val="21"/>
                <w:lang w:eastAsia="ru-RU"/>
              </w:rPr>
            </w:pPr>
            <w:r w:rsidRPr="00EC34EA">
              <w:rPr>
                <w:rFonts w:eastAsia="Times New Roman"/>
                <w:bCs/>
                <w:sz w:val="21"/>
                <w:szCs w:val="21"/>
                <w:lang w:eastAsia="ru-RU"/>
              </w:rPr>
              <w:t>Педагог-организатор</w:t>
            </w:r>
          </w:p>
          <w:p w:rsidR="00EC34EA" w:rsidRPr="00EC34EA" w:rsidRDefault="00EC34EA" w:rsidP="00EC34EA">
            <w:pPr>
              <w:jc w:val="left"/>
              <w:rPr>
                <w:rFonts w:eastAsia="Times New Roman"/>
                <w:bCs/>
                <w:sz w:val="21"/>
                <w:szCs w:val="21"/>
                <w:lang w:eastAsia="ru-RU"/>
              </w:rPr>
            </w:pPr>
          </w:p>
        </w:tc>
      </w:tr>
      <w:tr w:rsidR="00EC34EA" w:rsidRPr="00CD2E5E" w:rsidTr="00154BD4">
        <w:tc>
          <w:tcPr>
            <w:tcW w:w="2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154BD4" w:rsidRDefault="00EC34EA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Самоуправление в школе</w:t>
            </w:r>
          </w:p>
          <w:p w:rsidR="00EC34EA" w:rsidRPr="00154BD4" w:rsidRDefault="00EC34EA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lastRenderedPageBreak/>
              <w:t>и в классе</w:t>
            </w:r>
          </w:p>
        </w:tc>
        <w:tc>
          <w:tcPr>
            <w:tcW w:w="4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850D36" w:rsidRDefault="00EC34EA" w:rsidP="006865C7">
            <w:pPr>
              <w:widowControl/>
              <w:numPr>
                <w:ilvl w:val="0"/>
                <w:numId w:val="62"/>
              </w:numPr>
              <w:wordWrap/>
              <w:autoSpaceDE/>
              <w:autoSpaceDN/>
              <w:spacing w:after="150"/>
              <w:jc w:val="left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lastRenderedPageBreak/>
              <w:t>Заседание актива класса.</w:t>
            </w:r>
          </w:p>
          <w:p w:rsidR="00EC34EA" w:rsidRPr="00850D36" w:rsidRDefault="00EC34EA" w:rsidP="006865C7">
            <w:pPr>
              <w:widowControl/>
              <w:numPr>
                <w:ilvl w:val="0"/>
                <w:numId w:val="62"/>
              </w:numPr>
              <w:wordWrap/>
              <w:autoSpaceDE/>
              <w:autoSpaceDN/>
              <w:spacing w:after="150"/>
              <w:jc w:val="left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lastRenderedPageBreak/>
              <w:t>Смотр классных уголков.</w:t>
            </w:r>
          </w:p>
          <w:p w:rsidR="00EC34EA" w:rsidRPr="00850D36" w:rsidRDefault="00EC34EA" w:rsidP="006865C7">
            <w:pPr>
              <w:widowControl/>
              <w:numPr>
                <w:ilvl w:val="0"/>
                <w:numId w:val="62"/>
              </w:numPr>
              <w:wordWrap/>
              <w:autoSpaceDE/>
              <w:autoSpaceDN/>
              <w:spacing w:after="150"/>
              <w:jc w:val="left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Линейка «Итоги 2 четверти».</w:t>
            </w: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850D36" w:rsidRDefault="00EC34EA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lastRenderedPageBreak/>
              <w:t>Вторая неделя месяца</w:t>
            </w:r>
          </w:p>
          <w:p w:rsidR="00EC34EA" w:rsidRPr="00850D36" w:rsidRDefault="00EC34EA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lastRenderedPageBreak/>
              <w:t>Третья неделя месяца</w:t>
            </w:r>
          </w:p>
          <w:p w:rsidR="00EC34EA" w:rsidRPr="00850D36" w:rsidRDefault="00EC34EA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2-3 неделя месяца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850D36" w:rsidRDefault="00EC34EA" w:rsidP="00EC34EA">
            <w:pPr>
              <w:spacing w:after="150"/>
              <w:jc w:val="left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lastRenderedPageBreak/>
              <w:t>Актив 5-11 классов</w:t>
            </w:r>
          </w:p>
          <w:p w:rsidR="00EC34EA" w:rsidRPr="00850D36" w:rsidRDefault="00EC34EA" w:rsidP="00EC34EA">
            <w:pPr>
              <w:spacing w:after="150"/>
              <w:jc w:val="left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lastRenderedPageBreak/>
              <w:t>1-11 классы</w:t>
            </w:r>
          </w:p>
        </w:tc>
        <w:tc>
          <w:tcPr>
            <w:tcW w:w="3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850D36" w:rsidRDefault="00EC34EA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lastRenderedPageBreak/>
              <w:t>Педагог-организатор</w:t>
            </w:r>
          </w:p>
          <w:p w:rsidR="00EC34EA" w:rsidRPr="00850D36" w:rsidRDefault="00EC34EA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lastRenderedPageBreak/>
              <w:t>З</w:t>
            </w:r>
            <w:r>
              <w:rPr>
                <w:color w:val="000000"/>
                <w:sz w:val="21"/>
                <w:szCs w:val="21"/>
              </w:rPr>
              <w:t>ам. директора по УВР</w:t>
            </w:r>
          </w:p>
        </w:tc>
      </w:tr>
      <w:tr w:rsidR="00EC34EA" w:rsidRPr="00CD2E5E" w:rsidTr="00154BD4">
        <w:tc>
          <w:tcPr>
            <w:tcW w:w="2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850D36" w:rsidRDefault="00EC34EA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lastRenderedPageBreak/>
              <w:t>Методическая работа</w:t>
            </w:r>
          </w:p>
        </w:tc>
        <w:tc>
          <w:tcPr>
            <w:tcW w:w="4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154BD4" w:rsidRDefault="00EC34EA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Консультации классных руководителей по плану воспитательной работы на 2 полугодие</w:t>
            </w: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850D36" w:rsidRDefault="00EC34EA" w:rsidP="00CA65D0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Вторая неделя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850D36" w:rsidRDefault="00EC34EA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Классные руководители 1-11 классов</w:t>
            </w:r>
          </w:p>
        </w:tc>
        <w:tc>
          <w:tcPr>
            <w:tcW w:w="3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850D36" w:rsidRDefault="00EC34EA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 xml:space="preserve">Зам. директора по </w:t>
            </w:r>
            <w:r>
              <w:rPr>
                <w:color w:val="000000"/>
                <w:sz w:val="21"/>
                <w:szCs w:val="21"/>
              </w:rPr>
              <w:t>У</w:t>
            </w:r>
            <w:r w:rsidRPr="00850D36">
              <w:rPr>
                <w:color w:val="000000"/>
                <w:sz w:val="21"/>
                <w:szCs w:val="21"/>
              </w:rPr>
              <w:t>ВР</w:t>
            </w:r>
          </w:p>
          <w:p w:rsidR="00EC34EA" w:rsidRPr="00850D36" w:rsidRDefault="00EC34EA" w:rsidP="00154BD4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</w:tr>
      <w:tr w:rsidR="00EC34EA" w:rsidRPr="000F01DA" w:rsidTr="00154BD4">
        <w:tc>
          <w:tcPr>
            <w:tcW w:w="2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154BD4" w:rsidRDefault="00EC34EA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Работа кружков и спортивных секций</w:t>
            </w:r>
          </w:p>
        </w:tc>
        <w:tc>
          <w:tcPr>
            <w:tcW w:w="4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850D36" w:rsidRDefault="00EC34EA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Посещение занятий-кружков.</w:t>
            </w: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850D36" w:rsidRDefault="00EC34EA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В течение месяца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850D36" w:rsidRDefault="00EC34EA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Педагоги дополнительного образования</w:t>
            </w:r>
          </w:p>
        </w:tc>
        <w:tc>
          <w:tcPr>
            <w:tcW w:w="3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154BD4" w:rsidRDefault="00EC34EA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Директор</w:t>
            </w:r>
          </w:p>
          <w:p w:rsidR="00EC34EA" w:rsidRPr="00154BD4" w:rsidRDefault="00EC34EA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Зам. директора по УВР</w:t>
            </w:r>
          </w:p>
        </w:tc>
      </w:tr>
      <w:tr w:rsidR="00EC34EA" w:rsidRPr="00CD2E5E" w:rsidTr="00154BD4">
        <w:tc>
          <w:tcPr>
            <w:tcW w:w="2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850D36" w:rsidRDefault="00EC34EA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Контроль за воспитательным процессом</w:t>
            </w:r>
          </w:p>
        </w:tc>
        <w:tc>
          <w:tcPr>
            <w:tcW w:w="4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154BD4" w:rsidRDefault="00EC34EA" w:rsidP="006865C7">
            <w:pPr>
              <w:widowControl/>
              <w:numPr>
                <w:ilvl w:val="0"/>
                <w:numId w:val="27"/>
              </w:numPr>
              <w:wordWrap/>
              <w:autoSpaceDE/>
              <w:autoSpaceDN/>
              <w:spacing w:after="150"/>
              <w:jc w:val="left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Анализ планов воспитательной работы классных руководителей на 2-е полугодие.</w:t>
            </w: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850D36" w:rsidRDefault="00EC34EA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В течение месяца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850D36" w:rsidRDefault="00EC34EA" w:rsidP="00CA65D0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Классные руководители 1-11 классов</w:t>
            </w:r>
          </w:p>
        </w:tc>
        <w:tc>
          <w:tcPr>
            <w:tcW w:w="3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850D36" w:rsidRDefault="00EC34EA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 xml:space="preserve">Зам. директора по </w:t>
            </w:r>
            <w:r>
              <w:rPr>
                <w:color w:val="000000"/>
                <w:sz w:val="21"/>
                <w:szCs w:val="21"/>
              </w:rPr>
              <w:t>У</w:t>
            </w:r>
            <w:r w:rsidRPr="00850D36">
              <w:rPr>
                <w:color w:val="000000"/>
                <w:sz w:val="21"/>
                <w:szCs w:val="21"/>
              </w:rPr>
              <w:t>ВР</w:t>
            </w:r>
          </w:p>
          <w:p w:rsidR="00EC34EA" w:rsidRPr="00850D36" w:rsidRDefault="00EC34EA" w:rsidP="00154BD4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</w:tr>
    </w:tbl>
    <w:p w:rsidR="00CA65D0" w:rsidRPr="00CA65D0" w:rsidRDefault="00CA65D0" w:rsidP="00154BD4">
      <w:pPr>
        <w:shd w:val="clear" w:color="auto" w:fill="FFFFFF"/>
        <w:spacing w:after="150"/>
        <w:jc w:val="center"/>
        <w:rPr>
          <w:b/>
          <w:bCs/>
          <w:color w:val="000000"/>
          <w:sz w:val="16"/>
          <w:szCs w:val="21"/>
          <w:lang w:val="ru-RU"/>
        </w:rPr>
      </w:pPr>
    </w:p>
    <w:p w:rsidR="00154BD4" w:rsidRPr="00850D36" w:rsidRDefault="00154BD4" w:rsidP="00154BD4">
      <w:pPr>
        <w:shd w:val="clear" w:color="auto" w:fill="FFFFFF"/>
        <w:spacing w:after="150"/>
        <w:jc w:val="center"/>
        <w:rPr>
          <w:color w:val="000000"/>
          <w:sz w:val="21"/>
          <w:szCs w:val="21"/>
        </w:rPr>
      </w:pPr>
      <w:r w:rsidRPr="00850D36">
        <w:rPr>
          <w:b/>
          <w:bCs/>
          <w:color w:val="000000"/>
          <w:sz w:val="21"/>
          <w:szCs w:val="21"/>
        </w:rPr>
        <w:t>ФЕВРАЛЬ</w:t>
      </w:r>
    </w:p>
    <w:p w:rsidR="00154BD4" w:rsidRPr="00154BD4" w:rsidRDefault="00154BD4" w:rsidP="00154BD4">
      <w:pPr>
        <w:shd w:val="clear" w:color="auto" w:fill="FFFFFF"/>
        <w:spacing w:after="150"/>
        <w:jc w:val="center"/>
        <w:rPr>
          <w:color w:val="000000"/>
          <w:sz w:val="21"/>
          <w:szCs w:val="21"/>
          <w:lang w:val="ru-RU"/>
        </w:rPr>
      </w:pPr>
      <w:r w:rsidRPr="00154BD4">
        <w:rPr>
          <w:b/>
          <w:bCs/>
          <w:color w:val="000000"/>
          <w:sz w:val="21"/>
          <w:szCs w:val="21"/>
          <w:lang w:val="ru-RU"/>
        </w:rPr>
        <w:t>Девиз месяца: «Месячник военно-патриотического воспитания»</w:t>
      </w:r>
    </w:p>
    <w:tbl>
      <w:tblPr>
        <w:tblW w:w="15424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942"/>
        <w:gridCol w:w="4800"/>
        <w:gridCol w:w="2683"/>
        <w:gridCol w:w="1729"/>
        <w:gridCol w:w="3270"/>
      </w:tblGrid>
      <w:tr w:rsidR="00154BD4" w:rsidRPr="00CD2E5E" w:rsidTr="00784C7D">
        <w:tc>
          <w:tcPr>
            <w:tcW w:w="2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b/>
                <w:bCs/>
                <w:color w:val="000000"/>
                <w:sz w:val="21"/>
                <w:szCs w:val="21"/>
              </w:rPr>
              <w:t>Направление воспитательной работы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54BD4" w:rsidRPr="00850D36" w:rsidRDefault="00154BD4" w:rsidP="00154BD4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850D36">
              <w:rPr>
                <w:b/>
                <w:bCs/>
                <w:color w:val="000000"/>
                <w:sz w:val="21"/>
                <w:szCs w:val="21"/>
              </w:rPr>
              <w:t>Название мероприятия</w:t>
            </w:r>
          </w:p>
        </w:tc>
        <w:tc>
          <w:tcPr>
            <w:tcW w:w="2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54BD4" w:rsidRPr="00850D36" w:rsidRDefault="00154BD4" w:rsidP="00154BD4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850D36">
              <w:rPr>
                <w:b/>
                <w:bCs/>
                <w:color w:val="000000"/>
                <w:sz w:val="21"/>
                <w:szCs w:val="21"/>
              </w:rPr>
              <w:t>Время проведения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54BD4" w:rsidRPr="00850D36" w:rsidRDefault="00154BD4" w:rsidP="00154BD4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850D36">
              <w:rPr>
                <w:b/>
                <w:bCs/>
                <w:color w:val="000000"/>
                <w:sz w:val="21"/>
                <w:szCs w:val="21"/>
              </w:rPr>
              <w:t>Для кого проводится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54BD4" w:rsidRPr="00850D36" w:rsidRDefault="00154BD4" w:rsidP="00154BD4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850D36">
              <w:rPr>
                <w:b/>
                <w:bCs/>
                <w:color w:val="000000"/>
                <w:sz w:val="21"/>
                <w:szCs w:val="21"/>
              </w:rPr>
              <w:t>Ответственный</w:t>
            </w:r>
          </w:p>
        </w:tc>
      </w:tr>
      <w:tr w:rsidR="00154BD4" w:rsidRPr="00CD2E5E" w:rsidTr="00784C7D">
        <w:trPr>
          <w:trHeight w:val="1575"/>
        </w:trPr>
        <w:tc>
          <w:tcPr>
            <w:tcW w:w="2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Гражданско-патриотическое воспитание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154BD4" w:rsidRDefault="00154BD4" w:rsidP="006865C7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spacing w:after="150"/>
              <w:jc w:val="left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Тематические классные часы, посвященные: Дню защитников Отечества,</w:t>
            </w:r>
          </w:p>
          <w:p w:rsidR="00154BD4" w:rsidRDefault="00154BD4" w:rsidP="006865C7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spacing w:after="150"/>
              <w:jc w:val="left"/>
              <w:rPr>
                <w:color w:val="000000"/>
                <w:sz w:val="21"/>
                <w:szCs w:val="21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 xml:space="preserve">Конкурс творческих работ «Военные страницы истории России». </w:t>
            </w:r>
            <w:r w:rsidRPr="00850D36">
              <w:rPr>
                <w:color w:val="000000"/>
                <w:sz w:val="21"/>
                <w:szCs w:val="21"/>
              </w:rPr>
              <w:t>(Рисунки, газеты, плакаты)</w:t>
            </w:r>
          </w:p>
          <w:p w:rsidR="00154BD4" w:rsidRPr="00850D36" w:rsidRDefault="00154BD4" w:rsidP="006865C7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spacing w:after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Направленная деятельность РДШ</w:t>
            </w:r>
          </w:p>
        </w:tc>
        <w:tc>
          <w:tcPr>
            <w:tcW w:w="2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Третья-четвертая неделя февраля</w:t>
            </w:r>
          </w:p>
          <w:p w:rsidR="00154BD4" w:rsidRPr="00EC34EA" w:rsidRDefault="00154BD4" w:rsidP="00154BD4">
            <w:pPr>
              <w:spacing w:after="150"/>
              <w:rPr>
                <w:color w:val="000000"/>
                <w:sz w:val="12"/>
                <w:szCs w:val="21"/>
              </w:rPr>
            </w:pPr>
          </w:p>
          <w:p w:rsidR="00154BD4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Третья-четвертая неделя февраля</w:t>
            </w:r>
          </w:p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 течении года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50D36" w:rsidRDefault="00154BD4" w:rsidP="00EC34EA">
            <w:pPr>
              <w:spacing w:after="150"/>
              <w:jc w:val="left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1-11 классы</w:t>
            </w:r>
          </w:p>
          <w:p w:rsidR="00154BD4" w:rsidRPr="00850D36" w:rsidRDefault="00154BD4" w:rsidP="00EC34EA">
            <w:pPr>
              <w:spacing w:after="150"/>
              <w:jc w:val="left"/>
              <w:rPr>
                <w:color w:val="000000"/>
                <w:sz w:val="21"/>
                <w:szCs w:val="21"/>
              </w:rPr>
            </w:pPr>
          </w:p>
          <w:p w:rsidR="00154BD4" w:rsidRPr="00850D36" w:rsidRDefault="00154BD4" w:rsidP="00EC34EA">
            <w:pPr>
              <w:spacing w:after="150"/>
              <w:jc w:val="left"/>
              <w:rPr>
                <w:color w:val="000000"/>
                <w:sz w:val="21"/>
                <w:szCs w:val="21"/>
              </w:rPr>
            </w:pPr>
          </w:p>
          <w:p w:rsidR="00154BD4" w:rsidRDefault="00154BD4" w:rsidP="00EC34EA">
            <w:pPr>
              <w:spacing w:after="150"/>
              <w:jc w:val="left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1-11 классы</w:t>
            </w:r>
          </w:p>
          <w:p w:rsidR="00154BD4" w:rsidRPr="00850D36" w:rsidRDefault="00154BD4" w:rsidP="00EC34EA">
            <w:pPr>
              <w:spacing w:after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6-11 класс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Классные руководители</w:t>
            </w:r>
          </w:p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</w:p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учи</w:t>
            </w:r>
            <w:r w:rsidRPr="00850D36">
              <w:rPr>
                <w:color w:val="000000"/>
                <w:sz w:val="21"/>
                <w:szCs w:val="21"/>
              </w:rPr>
              <w:t>т</w:t>
            </w:r>
            <w:r>
              <w:rPr>
                <w:color w:val="000000"/>
                <w:sz w:val="21"/>
                <w:szCs w:val="21"/>
              </w:rPr>
              <w:t>ель ИЗ</w:t>
            </w:r>
            <w:r w:rsidRPr="00850D36">
              <w:rPr>
                <w:color w:val="000000"/>
                <w:sz w:val="21"/>
                <w:szCs w:val="21"/>
              </w:rPr>
              <w:t>О</w:t>
            </w:r>
          </w:p>
          <w:p w:rsidR="00154BD4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</w:p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Педагог-организатор</w:t>
            </w:r>
          </w:p>
        </w:tc>
      </w:tr>
      <w:tr w:rsidR="00154BD4" w:rsidRPr="00CD2E5E" w:rsidTr="00784C7D">
        <w:tc>
          <w:tcPr>
            <w:tcW w:w="2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50D36" w:rsidRDefault="00154BD4" w:rsidP="00EC34EA">
            <w:pPr>
              <w:spacing w:after="150"/>
              <w:jc w:val="left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Нравственно-эстетическое</w:t>
            </w:r>
          </w:p>
          <w:p w:rsidR="00154BD4" w:rsidRPr="00850D36" w:rsidRDefault="00154BD4" w:rsidP="00EC34EA">
            <w:pPr>
              <w:spacing w:after="150"/>
              <w:jc w:val="left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воспитание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50D36" w:rsidRDefault="00154BD4" w:rsidP="006865C7">
            <w:pPr>
              <w:widowControl/>
              <w:numPr>
                <w:ilvl w:val="0"/>
                <w:numId w:val="29"/>
              </w:numPr>
              <w:wordWrap/>
              <w:autoSpaceDE/>
              <w:autoSpaceDN/>
              <w:spacing w:after="150"/>
              <w:jc w:val="left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Поздравительная открытка для мужчин.</w:t>
            </w:r>
          </w:p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</w:p>
          <w:p w:rsidR="00154BD4" w:rsidRPr="00850D36" w:rsidRDefault="00154BD4" w:rsidP="006865C7">
            <w:pPr>
              <w:widowControl/>
              <w:numPr>
                <w:ilvl w:val="0"/>
                <w:numId w:val="30"/>
              </w:numPr>
              <w:wordWrap/>
              <w:autoSpaceDE/>
              <w:autoSpaceDN/>
              <w:spacing w:after="150"/>
              <w:jc w:val="left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Выпуск стенгазет к 23 Февраля.</w:t>
            </w:r>
          </w:p>
        </w:tc>
        <w:tc>
          <w:tcPr>
            <w:tcW w:w="2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Четвертая неделя февраля</w:t>
            </w:r>
          </w:p>
          <w:p w:rsidR="00154BD4" w:rsidRPr="00850D36" w:rsidRDefault="00433D76" w:rsidP="00154BD4">
            <w:pPr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(</w:t>
            </w:r>
            <w:proofErr w:type="gramStart"/>
            <w:r>
              <w:rPr>
                <w:color w:val="000000"/>
                <w:sz w:val="21"/>
                <w:szCs w:val="21"/>
              </w:rPr>
              <w:t>до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21.02.202</w:t>
            </w:r>
            <w:r>
              <w:rPr>
                <w:color w:val="000000"/>
                <w:sz w:val="21"/>
                <w:szCs w:val="21"/>
                <w:lang w:val="ru-RU"/>
              </w:rPr>
              <w:t>2</w:t>
            </w:r>
            <w:r w:rsidR="00154BD4" w:rsidRPr="00850D36">
              <w:rPr>
                <w:color w:val="000000"/>
                <w:sz w:val="21"/>
                <w:szCs w:val="21"/>
              </w:rPr>
              <w:t xml:space="preserve"> г.)</w:t>
            </w:r>
          </w:p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Четвертая неделя февраля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50D36" w:rsidRDefault="00154BD4" w:rsidP="00EC34EA">
            <w:pPr>
              <w:spacing w:after="150"/>
              <w:jc w:val="left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1-7 классы</w:t>
            </w:r>
          </w:p>
          <w:p w:rsidR="00154BD4" w:rsidRPr="00850D36" w:rsidRDefault="00154BD4" w:rsidP="00EC34EA">
            <w:pPr>
              <w:spacing w:after="150"/>
              <w:jc w:val="left"/>
              <w:rPr>
                <w:color w:val="000000"/>
                <w:sz w:val="21"/>
                <w:szCs w:val="21"/>
              </w:rPr>
            </w:pPr>
          </w:p>
          <w:p w:rsidR="00154BD4" w:rsidRPr="006E04C8" w:rsidRDefault="006E04C8" w:rsidP="00EC34EA">
            <w:pPr>
              <w:spacing w:after="150"/>
              <w:jc w:val="left"/>
              <w:rPr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sz w:val="21"/>
                <w:szCs w:val="21"/>
              </w:rPr>
              <w:t>5-11 класс</w:t>
            </w:r>
            <w:r>
              <w:rPr>
                <w:color w:val="000000"/>
                <w:sz w:val="21"/>
                <w:szCs w:val="21"/>
                <w:lang w:val="ru-RU"/>
              </w:rPr>
              <w:t>ы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учи</w:t>
            </w:r>
            <w:r w:rsidRPr="00850D36">
              <w:rPr>
                <w:color w:val="000000"/>
                <w:sz w:val="21"/>
                <w:szCs w:val="21"/>
              </w:rPr>
              <w:t>т</w:t>
            </w:r>
            <w:r>
              <w:rPr>
                <w:color w:val="000000"/>
                <w:sz w:val="21"/>
                <w:szCs w:val="21"/>
              </w:rPr>
              <w:t>ель ИЗ</w:t>
            </w:r>
            <w:r w:rsidRPr="00850D36">
              <w:rPr>
                <w:color w:val="000000"/>
                <w:sz w:val="21"/>
                <w:szCs w:val="21"/>
              </w:rPr>
              <w:t>О</w:t>
            </w:r>
          </w:p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Классные руководители</w:t>
            </w:r>
          </w:p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</w:tr>
      <w:tr w:rsidR="00154BD4" w:rsidRPr="00CD2E5E" w:rsidTr="00784C7D">
        <w:tc>
          <w:tcPr>
            <w:tcW w:w="2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Семейное воспитание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Консультации для родителей.</w:t>
            </w:r>
          </w:p>
        </w:tc>
        <w:tc>
          <w:tcPr>
            <w:tcW w:w="2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В течение месяца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50D36" w:rsidRDefault="00154BD4" w:rsidP="00EC34EA">
            <w:pPr>
              <w:spacing w:after="150"/>
              <w:jc w:val="left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Родители учащихся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Педагог-психолог, администрация</w:t>
            </w:r>
          </w:p>
        </w:tc>
      </w:tr>
      <w:tr w:rsidR="00154BD4" w:rsidRPr="000F01DA" w:rsidTr="00784C7D">
        <w:tc>
          <w:tcPr>
            <w:tcW w:w="2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Физкультурно-оздоровительное воспитание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154BD4" w:rsidRDefault="00154BD4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Викторина «В здоровом теле – здоровый дух!».</w:t>
            </w:r>
          </w:p>
        </w:tc>
        <w:tc>
          <w:tcPr>
            <w:tcW w:w="2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50D36" w:rsidRDefault="00154BD4" w:rsidP="00CA65D0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3-4 неделя февраля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6E04C8" w:rsidRDefault="006E04C8" w:rsidP="006E04C8">
            <w:pPr>
              <w:spacing w:after="150"/>
              <w:jc w:val="left"/>
              <w:rPr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sz w:val="21"/>
                <w:szCs w:val="21"/>
              </w:rPr>
              <w:t>1-11 класс</w:t>
            </w:r>
            <w:r>
              <w:rPr>
                <w:color w:val="000000"/>
                <w:sz w:val="21"/>
                <w:szCs w:val="21"/>
                <w:lang w:val="ru-RU"/>
              </w:rPr>
              <w:t>ы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CA65D0" w:rsidRDefault="00154BD4" w:rsidP="00CA65D0">
            <w:pPr>
              <w:pStyle w:val="af7"/>
              <w:rPr>
                <w:sz w:val="21"/>
                <w:szCs w:val="21"/>
              </w:rPr>
            </w:pPr>
            <w:r w:rsidRPr="00CA65D0">
              <w:rPr>
                <w:sz w:val="21"/>
                <w:szCs w:val="21"/>
              </w:rPr>
              <w:t>Учитель физической культуры, классные руководители.</w:t>
            </w:r>
          </w:p>
        </w:tc>
      </w:tr>
      <w:tr w:rsidR="00EC34EA" w:rsidRPr="00154BD4" w:rsidTr="00784C7D">
        <w:tc>
          <w:tcPr>
            <w:tcW w:w="2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EC34EA" w:rsidRDefault="00EC34EA" w:rsidP="00EC34EA">
            <w:pPr>
              <w:jc w:val="left"/>
              <w:rPr>
                <w:rFonts w:eastAsia="Times New Roman"/>
                <w:sz w:val="21"/>
                <w:szCs w:val="21"/>
                <w:lang w:val="ru-RU" w:eastAsia="ru-RU"/>
              </w:rPr>
            </w:pPr>
            <w:r w:rsidRPr="00EC34EA">
              <w:rPr>
                <w:rFonts w:eastAsia="Times New Roman"/>
                <w:sz w:val="21"/>
                <w:szCs w:val="21"/>
                <w:lang w:val="ru-RU" w:eastAsia="ru-RU"/>
              </w:rPr>
              <w:t>Профилактика наркомании, алкоголизма и табакокурения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EC34EA" w:rsidRDefault="00EC34EA" w:rsidP="00EC34EA">
            <w:pPr>
              <w:jc w:val="left"/>
              <w:rPr>
                <w:sz w:val="21"/>
                <w:szCs w:val="21"/>
                <w:lang w:val="ru-RU"/>
              </w:rPr>
            </w:pPr>
            <w:r w:rsidRPr="00EC34EA">
              <w:rPr>
                <w:sz w:val="21"/>
                <w:szCs w:val="21"/>
                <w:lang w:val="ru-RU"/>
              </w:rPr>
              <w:t>Разработка рекомендаций для родителей «Что делать, если в дом пришла беда»</w:t>
            </w:r>
          </w:p>
        </w:tc>
        <w:tc>
          <w:tcPr>
            <w:tcW w:w="2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850D36" w:rsidRDefault="00EC34EA" w:rsidP="000D42FA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В течение месяца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6E04C8" w:rsidRDefault="00EC34EA" w:rsidP="00EC34EA">
            <w:pPr>
              <w:jc w:val="left"/>
              <w:rPr>
                <w:bCs/>
                <w:sz w:val="21"/>
                <w:szCs w:val="21"/>
                <w:lang w:val="ru-RU"/>
              </w:rPr>
            </w:pPr>
            <w:r w:rsidRPr="00EC34EA">
              <w:rPr>
                <w:rFonts w:eastAsia="Times New Roman"/>
                <w:sz w:val="21"/>
                <w:szCs w:val="21"/>
                <w:lang w:eastAsia="ru-RU"/>
              </w:rPr>
              <w:t>1-11</w:t>
            </w:r>
            <w:r w:rsidR="006E04C8">
              <w:rPr>
                <w:rFonts w:eastAsia="Times New Roman"/>
                <w:sz w:val="21"/>
                <w:szCs w:val="21"/>
                <w:lang w:val="ru-RU" w:eastAsia="ru-RU"/>
              </w:rPr>
              <w:t xml:space="preserve"> классы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EC34EA" w:rsidRDefault="00EC34EA" w:rsidP="00EC34EA">
            <w:pPr>
              <w:jc w:val="left"/>
              <w:rPr>
                <w:sz w:val="21"/>
                <w:szCs w:val="21"/>
              </w:rPr>
            </w:pPr>
            <w:r w:rsidRPr="00EC34EA">
              <w:rPr>
                <w:bCs/>
                <w:sz w:val="21"/>
                <w:szCs w:val="21"/>
              </w:rPr>
              <w:t>Педагог-организатор</w:t>
            </w:r>
          </w:p>
        </w:tc>
      </w:tr>
      <w:tr w:rsidR="00EC34EA" w:rsidRPr="00154BD4" w:rsidTr="00784C7D">
        <w:tc>
          <w:tcPr>
            <w:tcW w:w="2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EC34EA" w:rsidRDefault="00EC34EA" w:rsidP="00EC34EA">
            <w:pPr>
              <w:jc w:val="left"/>
              <w:rPr>
                <w:rFonts w:eastAsia="Times New Roman"/>
                <w:sz w:val="21"/>
                <w:szCs w:val="21"/>
                <w:lang w:eastAsia="ru-RU"/>
              </w:rPr>
            </w:pPr>
            <w:r w:rsidRPr="00EC34EA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Правовое воспитание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EC34EA" w:rsidRDefault="00EC34EA" w:rsidP="00EC34EA">
            <w:pPr>
              <w:jc w:val="left"/>
              <w:rPr>
                <w:rFonts w:eastAsia="Times New Roman"/>
                <w:sz w:val="21"/>
                <w:szCs w:val="21"/>
                <w:lang w:val="ru-RU"/>
              </w:rPr>
            </w:pPr>
            <w:r w:rsidRPr="00EC34EA">
              <w:rPr>
                <w:sz w:val="21"/>
                <w:szCs w:val="21"/>
                <w:lang w:val="ru-RU"/>
              </w:rPr>
              <w:t>Собрание с учащимися классов «Права и обязанности»</w:t>
            </w:r>
          </w:p>
        </w:tc>
        <w:tc>
          <w:tcPr>
            <w:tcW w:w="2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850D36" w:rsidRDefault="00EC34EA" w:rsidP="000D42FA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В течение месяца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6E04C8" w:rsidRDefault="00EC34EA" w:rsidP="00EC34EA">
            <w:pPr>
              <w:jc w:val="left"/>
              <w:rPr>
                <w:rFonts w:eastAsia="Times New Roman"/>
                <w:sz w:val="21"/>
                <w:szCs w:val="21"/>
                <w:lang w:val="ru-RU" w:eastAsia="ru-RU"/>
              </w:rPr>
            </w:pPr>
            <w:r w:rsidRPr="00EC34EA">
              <w:rPr>
                <w:rFonts w:eastAsia="Times New Roman"/>
                <w:sz w:val="21"/>
                <w:szCs w:val="21"/>
                <w:lang w:eastAsia="ru-RU"/>
              </w:rPr>
              <w:t>5-11</w:t>
            </w:r>
            <w:r w:rsidR="006E04C8">
              <w:rPr>
                <w:rFonts w:eastAsia="Times New Roman"/>
                <w:sz w:val="21"/>
                <w:szCs w:val="21"/>
                <w:lang w:val="ru-RU" w:eastAsia="ru-RU"/>
              </w:rPr>
              <w:t xml:space="preserve"> классы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EC34EA" w:rsidRDefault="00EC34EA" w:rsidP="00EC34EA">
            <w:pPr>
              <w:jc w:val="left"/>
              <w:rPr>
                <w:sz w:val="21"/>
                <w:szCs w:val="21"/>
              </w:rPr>
            </w:pPr>
            <w:r w:rsidRPr="00EC34EA">
              <w:rPr>
                <w:rFonts w:eastAsia="Times New Roman"/>
                <w:bCs/>
                <w:sz w:val="21"/>
                <w:szCs w:val="21"/>
                <w:lang w:eastAsia="ru-RU"/>
              </w:rPr>
              <w:t>Кл. руководители</w:t>
            </w:r>
          </w:p>
        </w:tc>
      </w:tr>
      <w:tr w:rsidR="00EC34EA" w:rsidRPr="00CD2E5E" w:rsidTr="00784C7D">
        <w:tc>
          <w:tcPr>
            <w:tcW w:w="2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154BD4" w:rsidRDefault="00EC34EA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Самоуправление в школе</w:t>
            </w:r>
          </w:p>
          <w:p w:rsidR="00EC34EA" w:rsidRPr="00154BD4" w:rsidRDefault="00EC34EA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и в классе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850D36" w:rsidRDefault="00EC34EA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Заседание актива класса.</w:t>
            </w:r>
          </w:p>
        </w:tc>
        <w:tc>
          <w:tcPr>
            <w:tcW w:w="2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850D36" w:rsidRDefault="00EC34EA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Первая неделя месяца</w:t>
            </w:r>
          </w:p>
          <w:p w:rsidR="00EC34EA" w:rsidRPr="00850D36" w:rsidRDefault="00EC34EA" w:rsidP="00154BD4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850D36" w:rsidRDefault="00EC34EA" w:rsidP="006E04C8">
            <w:pPr>
              <w:spacing w:after="150"/>
              <w:jc w:val="left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Актив 5-11 классов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850D36" w:rsidRDefault="00EC34EA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Педагог-организатор</w:t>
            </w:r>
          </w:p>
          <w:p w:rsidR="00EC34EA" w:rsidRPr="00850D36" w:rsidRDefault="00EC34EA" w:rsidP="00154BD4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</w:tr>
      <w:tr w:rsidR="00EC34EA" w:rsidRPr="00CD2E5E" w:rsidTr="00784C7D">
        <w:tc>
          <w:tcPr>
            <w:tcW w:w="2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850D36" w:rsidRDefault="00EC34EA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Методическая работа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154BD4" w:rsidRDefault="00EC34EA" w:rsidP="006E04C8">
            <w:pPr>
              <w:spacing w:after="150"/>
              <w:jc w:val="left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Заседание МО классных руководителей:</w:t>
            </w:r>
            <w:r w:rsidR="006E04C8">
              <w:rPr>
                <w:color w:val="000000"/>
                <w:sz w:val="21"/>
                <w:szCs w:val="21"/>
                <w:lang w:val="ru-RU"/>
              </w:rPr>
              <w:t xml:space="preserve"> </w:t>
            </w:r>
            <w:r w:rsidRPr="00154BD4">
              <w:rPr>
                <w:color w:val="000000"/>
                <w:sz w:val="21"/>
                <w:szCs w:val="21"/>
                <w:lang w:val="ru-RU"/>
              </w:rPr>
              <w:t>«Изучение уровня воспитанности и планирование работы на основе полученных данных».</w:t>
            </w:r>
          </w:p>
        </w:tc>
        <w:tc>
          <w:tcPr>
            <w:tcW w:w="2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850D36" w:rsidRDefault="00EC34EA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В течение месяца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850D36" w:rsidRDefault="00EC34EA" w:rsidP="006E04C8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Классные руководители</w:t>
            </w:r>
            <w:r w:rsidR="006E04C8">
              <w:rPr>
                <w:color w:val="000000"/>
                <w:sz w:val="21"/>
                <w:szCs w:val="21"/>
                <w:lang w:val="ru-RU"/>
              </w:rPr>
              <w:t xml:space="preserve">   </w:t>
            </w:r>
            <w:r w:rsidRPr="00850D36">
              <w:rPr>
                <w:color w:val="000000"/>
                <w:sz w:val="21"/>
                <w:szCs w:val="21"/>
              </w:rPr>
              <w:t>1-11 классов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850D36" w:rsidRDefault="00EC34EA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Зам. директора по ВР</w:t>
            </w:r>
          </w:p>
        </w:tc>
      </w:tr>
      <w:tr w:rsidR="00EC34EA" w:rsidRPr="000F01DA" w:rsidTr="00784C7D">
        <w:tc>
          <w:tcPr>
            <w:tcW w:w="2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154BD4" w:rsidRDefault="00EC34EA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Работа кружков и спортивных секций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850D36" w:rsidRDefault="00EC34EA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Посещение занятий и кружков.</w:t>
            </w:r>
          </w:p>
        </w:tc>
        <w:tc>
          <w:tcPr>
            <w:tcW w:w="2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850D36" w:rsidRDefault="00EC34EA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В течение месяца</w:t>
            </w:r>
          </w:p>
          <w:p w:rsidR="00EC34EA" w:rsidRPr="00850D36" w:rsidRDefault="00EC34EA" w:rsidP="00154BD4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6E04C8" w:rsidRDefault="00EC34EA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850D36">
              <w:rPr>
                <w:color w:val="000000"/>
                <w:sz w:val="21"/>
                <w:szCs w:val="21"/>
              </w:rPr>
              <w:t>1-11 класс</w:t>
            </w:r>
            <w:r w:rsidR="006E04C8">
              <w:rPr>
                <w:color w:val="000000"/>
                <w:sz w:val="21"/>
                <w:szCs w:val="21"/>
                <w:lang w:val="ru-RU"/>
              </w:rPr>
              <w:t>ы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154BD4" w:rsidRDefault="00EC34EA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Директор</w:t>
            </w:r>
          </w:p>
          <w:p w:rsidR="00EC34EA" w:rsidRPr="00154BD4" w:rsidRDefault="00EC34EA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Зам. директора по ВР</w:t>
            </w:r>
          </w:p>
        </w:tc>
      </w:tr>
      <w:tr w:rsidR="00EC34EA" w:rsidRPr="00CD2E5E" w:rsidTr="00784C7D">
        <w:tc>
          <w:tcPr>
            <w:tcW w:w="2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850D36" w:rsidRDefault="00EC34EA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Контроль за воспитательным процессом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154BD4" w:rsidRDefault="00EC34EA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Контроль состояния воспитательной работы в 6- 8 классах.</w:t>
            </w:r>
          </w:p>
          <w:p w:rsidR="00EC34EA" w:rsidRPr="00154BD4" w:rsidRDefault="00EC34EA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Качество проведения месячника по военно-патриотическому воспитанию, уровень активности классов.</w:t>
            </w:r>
          </w:p>
        </w:tc>
        <w:tc>
          <w:tcPr>
            <w:tcW w:w="2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154BD4" w:rsidRDefault="00EC34EA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В течение месяца</w:t>
            </w:r>
          </w:p>
          <w:p w:rsidR="00EC34EA" w:rsidRPr="00154BD4" w:rsidRDefault="00EC34EA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</w:p>
          <w:p w:rsidR="00EC34EA" w:rsidRPr="00154BD4" w:rsidRDefault="00EC34EA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В течение месяца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850D36" w:rsidRDefault="00EC34EA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 xml:space="preserve">Классные руководители </w:t>
            </w:r>
            <w:r w:rsidR="006E04C8">
              <w:rPr>
                <w:color w:val="000000"/>
                <w:sz w:val="21"/>
                <w:szCs w:val="21"/>
                <w:lang w:val="ru-RU"/>
              </w:rPr>
              <w:t xml:space="preserve">  </w:t>
            </w:r>
            <w:r w:rsidRPr="00850D36">
              <w:rPr>
                <w:color w:val="000000"/>
                <w:sz w:val="21"/>
                <w:szCs w:val="21"/>
              </w:rPr>
              <w:t>1-11 классов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Default="00EC34EA" w:rsidP="00154BD4">
            <w:pPr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</w:t>
            </w:r>
            <w:r w:rsidRPr="00850D36">
              <w:rPr>
                <w:color w:val="000000"/>
                <w:sz w:val="21"/>
                <w:szCs w:val="21"/>
              </w:rPr>
              <w:t xml:space="preserve">иректор </w:t>
            </w:r>
          </w:p>
          <w:p w:rsidR="00EC34EA" w:rsidRPr="00850D36" w:rsidRDefault="00EC34EA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 xml:space="preserve">Зам. директора по </w:t>
            </w:r>
            <w:r>
              <w:rPr>
                <w:color w:val="000000"/>
                <w:sz w:val="21"/>
                <w:szCs w:val="21"/>
              </w:rPr>
              <w:t>У</w:t>
            </w:r>
            <w:r w:rsidRPr="00850D36">
              <w:rPr>
                <w:color w:val="000000"/>
                <w:sz w:val="21"/>
                <w:szCs w:val="21"/>
              </w:rPr>
              <w:t>ВР</w:t>
            </w:r>
          </w:p>
          <w:p w:rsidR="00EC34EA" w:rsidRPr="00850D36" w:rsidRDefault="00EC34EA" w:rsidP="00154BD4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</w:tr>
    </w:tbl>
    <w:p w:rsidR="00154BD4" w:rsidRPr="00CA65D0" w:rsidRDefault="00154BD4" w:rsidP="00154BD4">
      <w:pPr>
        <w:shd w:val="clear" w:color="auto" w:fill="FFFFFF"/>
        <w:spacing w:after="150"/>
        <w:rPr>
          <w:color w:val="000000"/>
          <w:sz w:val="14"/>
          <w:szCs w:val="21"/>
        </w:rPr>
      </w:pPr>
    </w:p>
    <w:p w:rsidR="00154BD4" w:rsidRPr="00850D36" w:rsidRDefault="00154BD4" w:rsidP="00154BD4">
      <w:pPr>
        <w:shd w:val="clear" w:color="auto" w:fill="FFFFFF"/>
        <w:spacing w:after="150"/>
        <w:jc w:val="center"/>
        <w:rPr>
          <w:color w:val="000000"/>
          <w:sz w:val="21"/>
          <w:szCs w:val="21"/>
        </w:rPr>
      </w:pPr>
      <w:r w:rsidRPr="00850D36">
        <w:rPr>
          <w:b/>
          <w:bCs/>
          <w:color w:val="000000"/>
          <w:sz w:val="21"/>
          <w:szCs w:val="21"/>
        </w:rPr>
        <w:t>МАРТ</w:t>
      </w:r>
    </w:p>
    <w:p w:rsidR="00154BD4" w:rsidRPr="00154BD4" w:rsidRDefault="00154BD4" w:rsidP="00154BD4">
      <w:pPr>
        <w:shd w:val="clear" w:color="auto" w:fill="FFFFFF"/>
        <w:spacing w:after="150"/>
        <w:jc w:val="center"/>
        <w:rPr>
          <w:color w:val="000000"/>
          <w:sz w:val="21"/>
          <w:szCs w:val="21"/>
          <w:lang w:val="ru-RU"/>
        </w:rPr>
      </w:pPr>
      <w:r w:rsidRPr="00154BD4">
        <w:rPr>
          <w:b/>
          <w:bCs/>
          <w:color w:val="000000"/>
          <w:sz w:val="21"/>
          <w:szCs w:val="21"/>
          <w:lang w:val="ru-RU"/>
        </w:rPr>
        <w:t>Девиз месяца: «Самые любимые и дорогие»</w:t>
      </w:r>
    </w:p>
    <w:tbl>
      <w:tblPr>
        <w:tblW w:w="15424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942"/>
        <w:gridCol w:w="4800"/>
        <w:gridCol w:w="2683"/>
        <w:gridCol w:w="1729"/>
        <w:gridCol w:w="3270"/>
      </w:tblGrid>
      <w:tr w:rsidR="00154BD4" w:rsidRPr="00CD2E5E" w:rsidTr="00784C7D">
        <w:tc>
          <w:tcPr>
            <w:tcW w:w="2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54BD4" w:rsidRPr="00850D36" w:rsidRDefault="00154BD4" w:rsidP="00154BD4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850D36">
              <w:rPr>
                <w:b/>
                <w:bCs/>
                <w:color w:val="000000"/>
                <w:sz w:val="21"/>
                <w:szCs w:val="21"/>
              </w:rPr>
              <w:t>Направление воспитательной работы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54BD4" w:rsidRPr="00850D36" w:rsidRDefault="00154BD4" w:rsidP="00154BD4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850D36">
              <w:rPr>
                <w:b/>
                <w:bCs/>
                <w:color w:val="000000"/>
                <w:sz w:val="21"/>
                <w:szCs w:val="21"/>
              </w:rPr>
              <w:t>Название мероприятия</w:t>
            </w:r>
          </w:p>
        </w:tc>
        <w:tc>
          <w:tcPr>
            <w:tcW w:w="2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54BD4" w:rsidRPr="00850D36" w:rsidRDefault="00154BD4" w:rsidP="00154BD4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850D36">
              <w:rPr>
                <w:b/>
                <w:bCs/>
                <w:color w:val="000000"/>
                <w:sz w:val="21"/>
                <w:szCs w:val="21"/>
              </w:rPr>
              <w:t>Время проведения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54BD4" w:rsidRPr="00850D36" w:rsidRDefault="00154BD4" w:rsidP="00154BD4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850D36">
              <w:rPr>
                <w:b/>
                <w:bCs/>
                <w:color w:val="000000"/>
                <w:sz w:val="21"/>
                <w:szCs w:val="21"/>
              </w:rPr>
              <w:t>Для кого проводится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54BD4" w:rsidRPr="00850D36" w:rsidRDefault="00154BD4" w:rsidP="00154BD4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850D36">
              <w:rPr>
                <w:b/>
                <w:bCs/>
                <w:color w:val="000000"/>
                <w:sz w:val="21"/>
                <w:szCs w:val="21"/>
              </w:rPr>
              <w:t>Ответственный</w:t>
            </w:r>
          </w:p>
        </w:tc>
      </w:tr>
      <w:tr w:rsidR="00154BD4" w:rsidRPr="00CD2E5E" w:rsidTr="00784C7D">
        <w:trPr>
          <w:trHeight w:val="615"/>
        </w:trPr>
        <w:tc>
          <w:tcPr>
            <w:tcW w:w="2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50D36" w:rsidRDefault="00154BD4" w:rsidP="00EC34EA">
            <w:pPr>
              <w:spacing w:after="150"/>
              <w:jc w:val="left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Гражданско-патриотическое воспитание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154BD4" w:rsidRDefault="00154BD4" w:rsidP="006865C7">
            <w:pPr>
              <w:widowControl/>
              <w:numPr>
                <w:ilvl w:val="0"/>
                <w:numId w:val="31"/>
              </w:numPr>
              <w:wordWrap/>
              <w:autoSpaceDE/>
              <w:autoSpaceDN/>
              <w:spacing w:after="150"/>
              <w:jc w:val="left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Поздравление женщин - с праздником 8 марта (ветераны ВОВ, ветераны труда).</w:t>
            </w:r>
          </w:p>
          <w:p w:rsidR="00154BD4" w:rsidRPr="00154BD4" w:rsidRDefault="00154BD4" w:rsidP="006865C7">
            <w:pPr>
              <w:widowControl/>
              <w:numPr>
                <w:ilvl w:val="0"/>
                <w:numId w:val="31"/>
              </w:numPr>
              <w:wordWrap/>
              <w:autoSpaceDE/>
              <w:autoSpaceDN/>
              <w:spacing w:after="150"/>
              <w:jc w:val="left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Международный день борьбы с наркоманией и наркобизнесом (информационный стенд).</w:t>
            </w:r>
          </w:p>
          <w:p w:rsidR="00154BD4" w:rsidRPr="00850D36" w:rsidRDefault="00154BD4" w:rsidP="006865C7">
            <w:pPr>
              <w:widowControl/>
              <w:numPr>
                <w:ilvl w:val="0"/>
                <w:numId w:val="31"/>
              </w:numPr>
              <w:wordWrap/>
              <w:autoSpaceDE/>
              <w:autoSpaceDN/>
              <w:spacing w:after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Направленная  деятельность РДШ</w:t>
            </w:r>
          </w:p>
        </w:tc>
        <w:tc>
          <w:tcPr>
            <w:tcW w:w="2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50D36" w:rsidRDefault="00433D76" w:rsidP="00154BD4">
            <w:pPr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>5</w:t>
            </w:r>
            <w:r>
              <w:rPr>
                <w:color w:val="000000"/>
                <w:sz w:val="21"/>
                <w:szCs w:val="21"/>
              </w:rPr>
              <w:t xml:space="preserve"> марта 202</w:t>
            </w:r>
            <w:r>
              <w:rPr>
                <w:color w:val="000000"/>
                <w:sz w:val="21"/>
                <w:szCs w:val="21"/>
                <w:lang w:val="ru-RU"/>
              </w:rPr>
              <w:t>2</w:t>
            </w:r>
            <w:r w:rsidR="00154BD4" w:rsidRPr="00850D36">
              <w:rPr>
                <w:color w:val="000000"/>
                <w:sz w:val="21"/>
                <w:szCs w:val="21"/>
              </w:rPr>
              <w:t xml:space="preserve"> г.</w:t>
            </w:r>
          </w:p>
          <w:p w:rsidR="006E04C8" w:rsidRPr="006E04C8" w:rsidRDefault="006E04C8" w:rsidP="00154BD4">
            <w:pPr>
              <w:spacing w:after="150"/>
              <w:rPr>
                <w:color w:val="000000"/>
                <w:sz w:val="10"/>
                <w:szCs w:val="21"/>
                <w:lang w:val="ru-RU"/>
              </w:rPr>
            </w:pPr>
          </w:p>
          <w:p w:rsidR="00154BD4" w:rsidRPr="00433D76" w:rsidRDefault="00154BD4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850D36">
              <w:rPr>
                <w:color w:val="000000"/>
                <w:sz w:val="21"/>
                <w:szCs w:val="21"/>
              </w:rPr>
              <w:t>2 марта</w:t>
            </w:r>
            <w:r w:rsidR="00433D76">
              <w:rPr>
                <w:color w:val="000000"/>
                <w:sz w:val="21"/>
                <w:szCs w:val="21"/>
                <w:lang w:val="ru-RU"/>
              </w:rPr>
              <w:t xml:space="preserve"> 2022 г.</w:t>
            </w:r>
          </w:p>
          <w:p w:rsidR="00154BD4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</w:p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 течении года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50D36" w:rsidRDefault="00154BD4" w:rsidP="00EC34EA">
            <w:pPr>
              <w:spacing w:after="150"/>
              <w:jc w:val="left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1-11 классы</w:t>
            </w:r>
          </w:p>
          <w:p w:rsidR="00154BD4" w:rsidRPr="00850D36" w:rsidRDefault="00154BD4" w:rsidP="00EC34EA">
            <w:pPr>
              <w:spacing w:after="150"/>
              <w:jc w:val="left"/>
              <w:rPr>
                <w:color w:val="000000"/>
                <w:sz w:val="21"/>
                <w:szCs w:val="21"/>
              </w:rPr>
            </w:pPr>
          </w:p>
          <w:p w:rsidR="00154BD4" w:rsidRPr="006E04C8" w:rsidRDefault="006E04C8" w:rsidP="00EC34EA">
            <w:pPr>
              <w:spacing w:after="150"/>
              <w:jc w:val="left"/>
              <w:rPr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sz w:val="21"/>
                <w:szCs w:val="21"/>
              </w:rPr>
              <w:t>5-11 класс</w:t>
            </w:r>
            <w:r>
              <w:rPr>
                <w:color w:val="000000"/>
                <w:sz w:val="21"/>
                <w:szCs w:val="21"/>
                <w:lang w:val="ru-RU"/>
              </w:rPr>
              <w:t>ы</w:t>
            </w:r>
          </w:p>
          <w:p w:rsidR="00154BD4" w:rsidRDefault="00154BD4" w:rsidP="00EC34EA">
            <w:pPr>
              <w:spacing w:after="150"/>
              <w:jc w:val="left"/>
              <w:rPr>
                <w:color w:val="000000"/>
                <w:sz w:val="21"/>
                <w:szCs w:val="21"/>
              </w:rPr>
            </w:pPr>
          </w:p>
          <w:p w:rsidR="00154BD4" w:rsidRPr="006E04C8" w:rsidRDefault="00154BD4" w:rsidP="00EC34EA">
            <w:pPr>
              <w:spacing w:after="150"/>
              <w:jc w:val="left"/>
              <w:rPr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sz w:val="21"/>
                <w:szCs w:val="21"/>
              </w:rPr>
              <w:t>6-11 класс</w:t>
            </w:r>
            <w:r w:rsidR="006E04C8">
              <w:rPr>
                <w:color w:val="000000"/>
                <w:sz w:val="21"/>
                <w:szCs w:val="21"/>
                <w:lang w:val="ru-RU"/>
              </w:rPr>
              <w:t>ы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 xml:space="preserve">Зам. директора по </w:t>
            </w:r>
            <w:r>
              <w:rPr>
                <w:color w:val="000000"/>
                <w:sz w:val="21"/>
                <w:szCs w:val="21"/>
              </w:rPr>
              <w:t>У</w:t>
            </w:r>
            <w:r w:rsidRPr="00850D36">
              <w:rPr>
                <w:color w:val="000000"/>
                <w:sz w:val="21"/>
                <w:szCs w:val="21"/>
              </w:rPr>
              <w:t xml:space="preserve">ВР, </w:t>
            </w:r>
          </w:p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классные руководители</w:t>
            </w:r>
          </w:p>
          <w:p w:rsidR="00154BD4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Библиотекарь</w:t>
            </w:r>
          </w:p>
          <w:p w:rsidR="00154BD4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</w:p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Педагог-организатор</w:t>
            </w:r>
          </w:p>
        </w:tc>
      </w:tr>
      <w:tr w:rsidR="00154BD4" w:rsidRPr="00CD2E5E" w:rsidTr="00784C7D">
        <w:tc>
          <w:tcPr>
            <w:tcW w:w="2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50D36" w:rsidRDefault="00154BD4" w:rsidP="006E04C8">
            <w:pPr>
              <w:spacing w:after="150"/>
              <w:jc w:val="left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Нравственно-эстетическое</w:t>
            </w:r>
            <w:r w:rsidR="006E04C8">
              <w:rPr>
                <w:color w:val="000000"/>
                <w:sz w:val="21"/>
                <w:szCs w:val="21"/>
                <w:lang w:val="ru-RU"/>
              </w:rPr>
              <w:t xml:space="preserve"> </w:t>
            </w:r>
            <w:r w:rsidRPr="00850D36">
              <w:rPr>
                <w:color w:val="000000"/>
                <w:sz w:val="21"/>
                <w:szCs w:val="21"/>
              </w:rPr>
              <w:t>воспитание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154BD4" w:rsidRDefault="00154BD4" w:rsidP="006865C7">
            <w:pPr>
              <w:widowControl/>
              <w:numPr>
                <w:ilvl w:val="0"/>
                <w:numId w:val="32"/>
              </w:numPr>
              <w:wordWrap/>
              <w:autoSpaceDE/>
              <w:autoSpaceDN/>
              <w:spacing w:after="150"/>
              <w:jc w:val="left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Праздничный концерт, посвященный Дню 8 марта «Милым, дорогим, единственным»</w:t>
            </w:r>
          </w:p>
          <w:p w:rsidR="00154BD4" w:rsidRPr="00154BD4" w:rsidRDefault="00154BD4" w:rsidP="006865C7">
            <w:pPr>
              <w:widowControl/>
              <w:numPr>
                <w:ilvl w:val="0"/>
                <w:numId w:val="32"/>
              </w:numPr>
              <w:wordWrap/>
              <w:autoSpaceDE/>
              <w:autoSpaceDN/>
              <w:spacing w:after="150"/>
              <w:jc w:val="left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Изготовление поздравительных открыток к Международному женскому дню.</w:t>
            </w:r>
          </w:p>
        </w:tc>
        <w:tc>
          <w:tcPr>
            <w:tcW w:w="2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Первая неделя месяца</w:t>
            </w:r>
          </w:p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</w:p>
          <w:p w:rsidR="00154BD4" w:rsidRPr="00850D36" w:rsidRDefault="00433D76" w:rsidP="006E04C8">
            <w:pPr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  <w:r>
              <w:rPr>
                <w:color w:val="000000"/>
                <w:sz w:val="21"/>
                <w:szCs w:val="21"/>
                <w:lang w:val="ru-RU"/>
              </w:rPr>
              <w:t>5</w:t>
            </w:r>
            <w:r>
              <w:rPr>
                <w:color w:val="000000"/>
                <w:sz w:val="21"/>
                <w:szCs w:val="21"/>
              </w:rPr>
              <w:t>.03.2</w:t>
            </w:r>
            <w:r>
              <w:rPr>
                <w:color w:val="000000"/>
                <w:sz w:val="21"/>
                <w:szCs w:val="21"/>
                <w:lang w:val="ru-RU"/>
              </w:rPr>
              <w:t>2</w:t>
            </w:r>
            <w:r w:rsidR="00154BD4" w:rsidRPr="00850D36">
              <w:rPr>
                <w:color w:val="000000"/>
                <w:sz w:val="21"/>
                <w:szCs w:val="21"/>
              </w:rPr>
              <w:t xml:space="preserve"> г.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154BD4" w:rsidRDefault="00154BD4" w:rsidP="00EC34EA">
            <w:pPr>
              <w:spacing w:after="150"/>
              <w:jc w:val="left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1-8, 10 классы</w:t>
            </w:r>
          </w:p>
          <w:p w:rsidR="00154BD4" w:rsidRPr="00154BD4" w:rsidRDefault="00154BD4" w:rsidP="00EC34EA">
            <w:pPr>
              <w:spacing w:after="150"/>
              <w:jc w:val="left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Учителя, мамы, бабушки, гости праздника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154BD4" w:rsidRDefault="00154BD4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Зам. директора по УВР</w:t>
            </w:r>
          </w:p>
          <w:p w:rsidR="00154BD4" w:rsidRPr="00154BD4" w:rsidRDefault="00154BD4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 xml:space="preserve"> Педагог-организатор</w:t>
            </w:r>
          </w:p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классные руководители</w:t>
            </w:r>
          </w:p>
        </w:tc>
      </w:tr>
      <w:tr w:rsidR="00154BD4" w:rsidRPr="00CD2E5E" w:rsidTr="00784C7D">
        <w:tc>
          <w:tcPr>
            <w:tcW w:w="2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CA65D0" w:rsidRDefault="00154BD4" w:rsidP="006E04C8">
            <w:pPr>
              <w:pStyle w:val="af7"/>
              <w:rPr>
                <w:sz w:val="21"/>
                <w:szCs w:val="21"/>
              </w:rPr>
            </w:pPr>
            <w:r w:rsidRPr="00CA65D0">
              <w:rPr>
                <w:sz w:val="21"/>
                <w:szCs w:val="21"/>
              </w:rPr>
              <w:t>Экологическое</w:t>
            </w:r>
            <w:r w:rsidR="006E04C8">
              <w:rPr>
                <w:sz w:val="21"/>
                <w:szCs w:val="21"/>
              </w:rPr>
              <w:t xml:space="preserve"> </w:t>
            </w:r>
            <w:r w:rsidRPr="00CA65D0">
              <w:rPr>
                <w:sz w:val="21"/>
                <w:szCs w:val="21"/>
              </w:rPr>
              <w:t>воспитание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CA65D0" w:rsidRDefault="00154BD4" w:rsidP="00CA65D0">
            <w:pPr>
              <w:pStyle w:val="af7"/>
              <w:rPr>
                <w:sz w:val="21"/>
                <w:szCs w:val="21"/>
              </w:rPr>
            </w:pPr>
            <w:r w:rsidRPr="00CA65D0">
              <w:rPr>
                <w:sz w:val="21"/>
                <w:szCs w:val="21"/>
              </w:rPr>
              <w:t>Книжная выставка</w:t>
            </w:r>
            <w:r w:rsidRPr="00CA65D0">
              <w:rPr>
                <w:b/>
                <w:bCs/>
                <w:sz w:val="21"/>
                <w:szCs w:val="21"/>
              </w:rPr>
              <w:t>,</w:t>
            </w:r>
            <w:r w:rsidR="00CA65D0">
              <w:rPr>
                <w:b/>
                <w:bCs/>
                <w:sz w:val="21"/>
                <w:szCs w:val="21"/>
              </w:rPr>
              <w:t xml:space="preserve"> </w:t>
            </w:r>
            <w:r w:rsidRPr="00CA65D0">
              <w:rPr>
                <w:sz w:val="21"/>
                <w:szCs w:val="21"/>
              </w:rPr>
              <w:t>приуроченная ко</w:t>
            </w:r>
            <w:r w:rsidR="00CA65D0">
              <w:rPr>
                <w:sz w:val="21"/>
                <w:szCs w:val="21"/>
              </w:rPr>
              <w:t xml:space="preserve"> </w:t>
            </w:r>
            <w:r w:rsidRPr="00CA65D0">
              <w:rPr>
                <w:sz w:val="21"/>
                <w:szCs w:val="21"/>
              </w:rPr>
              <w:t>дню воссоединения Крыма с Россией.</w:t>
            </w:r>
          </w:p>
        </w:tc>
        <w:tc>
          <w:tcPr>
            <w:tcW w:w="2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CA65D0" w:rsidRDefault="00154BD4" w:rsidP="00CA65D0">
            <w:pPr>
              <w:pStyle w:val="af7"/>
              <w:rPr>
                <w:sz w:val="21"/>
                <w:szCs w:val="21"/>
              </w:rPr>
            </w:pPr>
            <w:r w:rsidRPr="00CA65D0">
              <w:rPr>
                <w:sz w:val="21"/>
                <w:szCs w:val="21"/>
              </w:rPr>
              <w:t>18 марта</w:t>
            </w:r>
            <w:r w:rsidR="00433D76">
              <w:rPr>
                <w:sz w:val="21"/>
                <w:szCs w:val="21"/>
              </w:rPr>
              <w:t xml:space="preserve"> 2022</w:t>
            </w:r>
            <w:r w:rsidR="00EC34EA" w:rsidRPr="00CA65D0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CA65D0" w:rsidRDefault="00154BD4" w:rsidP="00CA65D0">
            <w:pPr>
              <w:pStyle w:val="af7"/>
              <w:rPr>
                <w:sz w:val="21"/>
                <w:szCs w:val="21"/>
              </w:rPr>
            </w:pPr>
            <w:r w:rsidRPr="00CA65D0">
              <w:rPr>
                <w:sz w:val="21"/>
                <w:szCs w:val="21"/>
              </w:rPr>
              <w:t>1-11 классы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CA65D0" w:rsidRDefault="00154BD4" w:rsidP="00CA65D0">
            <w:pPr>
              <w:pStyle w:val="af7"/>
              <w:rPr>
                <w:sz w:val="21"/>
                <w:szCs w:val="21"/>
              </w:rPr>
            </w:pPr>
            <w:r w:rsidRPr="00CA65D0">
              <w:rPr>
                <w:sz w:val="21"/>
                <w:szCs w:val="21"/>
              </w:rPr>
              <w:t>Педагог-организатор</w:t>
            </w:r>
          </w:p>
          <w:p w:rsidR="00154BD4" w:rsidRPr="00CA65D0" w:rsidRDefault="00154BD4" w:rsidP="00CA65D0">
            <w:pPr>
              <w:pStyle w:val="af7"/>
              <w:rPr>
                <w:sz w:val="21"/>
                <w:szCs w:val="21"/>
              </w:rPr>
            </w:pPr>
            <w:r w:rsidRPr="00CA65D0">
              <w:rPr>
                <w:sz w:val="21"/>
                <w:szCs w:val="21"/>
              </w:rPr>
              <w:t>классные руководители</w:t>
            </w:r>
          </w:p>
        </w:tc>
      </w:tr>
      <w:tr w:rsidR="00EC34EA" w:rsidRPr="00CD2E5E" w:rsidTr="00784C7D">
        <w:tc>
          <w:tcPr>
            <w:tcW w:w="2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EC34EA" w:rsidRDefault="00EC34EA" w:rsidP="00EC34EA">
            <w:pPr>
              <w:jc w:val="left"/>
              <w:rPr>
                <w:rFonts w:eastAsia="Times New Roman"/>
                <w:sz w:val="21"/>
                <w:szCs w:val="21"/>
              </w:rPr>
            </w:pPr>
            <w:r w:rsidRPr="00EC34EA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Профилактика ДДТТ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34EA" w:rsidRPr="00EC34EA" w:rsidRDefault="00EC34EA" w:rsidP="00EC34EA">
            <w:pPr>
              <w:jc w:val="left"/>
              <w:rPr>
                <w:rFonts w:eastAsia="Times New Roman"/>
                <w:sz w:val="21"/>
                <w:szCs w:val="21"/>
              </w:rPr>
            </w:pPr>
            <w:r w:rsidRPr="00EC34EA">
              <w:rPr>
                <w:sz w:val="21"/>
                <w:szCs w:val="21"/>
              </w:rPr>
              <w:t>Встреча с инспектором ГИБДД</w:t>
            </w:r>
          </w:p>
        </w:tc>
        <w:tc>
          <w:tcPr>
            <w:tcW w:w="2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850D36" w:rsidRDefault="00EC34EA" w:rsidP="000D42FA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В течение месяца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6E04C8" w:rsidRDefault="00EC34EA" w:rsidP="00EC34EA">
            <w:pPr>
              <w:jc w:val="left"/>
              <w:rPr>
                <w:rFonts w:eastAsia="Times New Roman"/>
                <w:bCs/>
                <w:sz w:val="21"/>
                <w:szCs w:val="21"/>
                <w:lang w:val="ru-RU"/>
              </w:rPr>
            </w:pPr>
            <w:r w:rsidRPr="00EC34EA">
              <w:rPr>
                <w:rFonts w:eastAsia="Times New Roman"/>
                <w:bCs/>
                <w:sz w:val="21"/>
                <w:szCs w:val="21"/>
              </w:rPr>
              <w:t>1-11</w:t>
            </w:r>
            <w:r w:rsidR="006E04C8">
              <w:rPr>
                <w:rFonts w:eastAsia="Times New Roman"/>
                <w:bCs/>
                <w:sz w:val="21"/>
                <w:szCs w:val="21"/>
                <w:lang w:val="ru-RU"/>
              </w:rPr>
              <w:t xml:space="preserve"> классы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EC34EA" w:rsidRDefault="00EC34EA" w:rsidP="00EC34EA">
            <w:pPr>
              <w:jc w:val="left"/>
              <w:rPr>
                <w:bCs/>
                <w:sz w:val="21"/>
                <w:szCs w:val="21"/>
              </w:rPr>
            </w:pPr>
            <w:r w:rsidRPr="00EC34EA">
              <w:rPr>
                <w:bCs/>
                <w:sz w:val="21"/>
                <w:szCs w:val="21"/>
              </w:rPr>
              <w:t>Педагог-организатор</w:t>
            </w:r>
          </w:p>
        </w:tc>
      </w:tr>
      <w:tr w:rsidR="00EC34EA" w:rsidRPr="00CD2E5E" w:rsidTr="00784C7D">
        <w:tc>
          <w:tcPr>
            <w:tcW w:w="2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EC34EA" w:rsidRDefault="00EC34EA" w:rsidP="00EC34EA">
            <w:pPr>
              <w:jc w:val="left"/>
              <w:rPr>
                <w:rFonts w:eastAsia="Times New Roman"/>
                <w:b/>
                <w:bCs/>
                <w:sz w:val="21"/>
                <w:szCs w:val="21"/>
                <w:lang w:val="ru-RU"/>
              </w:rPr>
            </w:pPr>
            <w:r w:rsidRPr="00EC34EA">
              <w:rPr>
                <w:sz w:val="21"/>
                <w:szCs w:val="21"/>
                <w:lang w:val="ru-RU"/>
              </w:rPr>
              <w:t>Профилактика наркомании, алкоголизма и табакокурения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EC34EA" w:rsidRDefault="00EC34EA" w:rsidP="006E04C8">
            <w:pPr>
              <w:jc w:val="left"/>
              <w:rPr>
                <w:rFonts w:eastAsia="Times New Roman"/>
                <w:sz w:val="21"/>
                <w:szCs w:val="21"/>
              </w:rPr>
            </w:pPr>
            <w:r w:rsidRPr="00EC34EA">
              <w:rPr>
                <w:sz w:val="21"/>
                <w:szCs w:val="21"/>
              </w:rPr>
              <w:t>Классные часы «Правильный выбор»</w:t>
            </w:r>
          </w:p>
        </w:tc>
        <w:tc>
          <w:tcPr>
            <w:tcW w:w="2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850D36" w:rsidRDefault="00EC34EA" w:rsidP="000D42FA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В течение месяца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6E04C8" w:rsidRDefault="00EC34EA" w:rsidP="00EC34EA">
            <w:pPr>
              <w:jc w:val="left"/>
              <w:rPr>
                <w:rFonts w:eastAsia="Times New Roman"/>
                <w:bCs/>
                <w:sz w:val="21"/>
                <w:szCs w:val="21"/>
                <w:lang w:val="ru-RU"/>
              </w:rPr>
            </w:pPr>
            <w:r w:rsidRPr="00EC34EA">
              <w:rPr>
                <w:rFonts w:eastAsia="Times New Roman"/>
                <w:sz w:val="21"/>
                <w:szCs w:val="21"/>
                <w:lang w:eastAsia="ru-RU"/>
              </w:rPr>
              <w:t>1-11</w:t>
            </w:r>
            <w:r w:rsidR="006E04C8">
              <w:rPr>
                <w:rFonts w:eastAsia="Times New Roman"/>
                <w:sz w:val="21"/>
                <w:szCs w:val="21"/>
                <w:lang w:val="ru-RU" w:eastAsia="ru-RU"/>
              </w:rPr>
              <w:t xml:space="preserve"> классы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EC34EA" w:rsidRDefault="00EC34EA" w:rsidP="00EC34EA">
            <w:pPr>
              <w:jc w:val="left"/>
              <w:rPr>
                <w:bCs/>
                <w:sz w:val="21"/>
                <w:szCs w:val="21"/>
              </w:rPr>
            </w:pPr>
            <w:r w:rsidRPr="00EC34EA">
              <w:rPr>
                <w:bCs/>
                <w:sz w:val="21"/>
                <w:szCs w:val="21"/>
              </w:rPr>
              <w:t>Кл. руководители</w:t>
            </w:r>
          </w:p>
        </w:tc>
      </w:tr>
      <w:tr w:rsidR="00EC34EA" w:rsidRPr="00CD2E5E" w:rsidTr="00784C7D">
        <w:tc>
          <w:tcPr>
            <w:tcW w:w="2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EC34EA" w:rsidRDefault="00EC34EA" w:rsidP="006E04C8">
            <w:pPr>
              <w:pStyle w:val="af7"/>
              <w:rPr>
                <w:sz w:val="21"/>
                <w:szCs w:val="21"/>
              </w:rPr>
            </w:pPr>
            <w:r w:rsidRPr="00EC34EA">
              <w:rPr>
                <w:sz w:val="21"/>
                <w:szCs w:val="21"/>
              </w:rPr>
              <w:t>Самоуправление в школе</w:t>
            </w:r>
            <w:r w:rsidR="006E04C8">
              <w:rPr>
                <w:sz w:val="21"/>
                <w:szCs w:val="21"/>
              </w:rPr>
              <w:t xml:space="preserve"> </w:t>
            </w:r>
            <w:r w:rsidRPr="00EC34EA">
              <w:rPr>
                <w:sz w:val="21"/>
                <w:szCs w:val="21"/>
              </w:rPr>
              <w:t>и в классе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EC34EA" w:rsidRDefault="00EC34EA" w:rsidP="00CA65D0">
            <w:pPr>
              <w:pStyle w:val="af7"/>
              <w:rPr>
                <w:color w:val="000000"/>
                <w:sz w:val="21"/>
                <w:szCs w:val="21"/>
              </w:rPr>
            </w:pPr>
            <w:r w:rsidRPr="00EC34EA">
              <w:rPr>
                <w:color w:val="000000"/>
                <w:sz w:val="21"/>
                <w:szCs w:val="21"/>
              </w:rPr>
              <w:t>Заседание актива класса.</w:t>
            </w:r>
          </w:p>
        </w:tc>
        <w:tc>
          <w:tcPr>
            <w:tcW w:w="2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EC34EA" w:rsidRDefault="00EC34EA" w:rsidP="006E04C8">
            <w:pPr>
              <w:pStyle w:val="af7"/>
              <w:rPr>
                <w:color w:val="000000"/>
                <w:sz w:val="21"/>
                <w:szCs w:val="21"/>
              </w:rPr>
            </w:pPr>
            <w:r w:rsidRPr="00EC34EA">
              <w:rPr>
                <w:color w:val="000000"/>
                <w:sz w:val="21"/>
                <w:szCs w:val="21"/>
              </w:rPr>
              <w:t>Первая неделя месяца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EC34EA" w:rsidRDefault="00EC34EA" w:rsidP="00EC34EA">
            <w:pPr>
              <w:pStyle w:val="af7"/>
              <w:rPr>
                <w:color w:val="000000"/>
                <w:sz w:val="21"/>
                <w:szCs w:val="21"/>
              </w:rPr>
            </w:pPr>
            <w:r w:rsidRPr="00EC34EA">
              <w:rPr>
                <w:color w:val="000000"/>
                <w:sz w:val="21"/>
                <w:szCs w:val="21"/>
              </w:rPr>
              <w:t>Актив 5-11 классов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EC34EA" w:rsidRDefault="00EC34EA" w:rsidP="00CA65D0">
            <w:pPr>
              <w:pStyle w:val="af7"/>
              <w:rPr>
                <w:color w:val="000000"/>
                <w:sz w:val="21"/>
                <w:szCs w:val="21"/>
              </w:rPr>
            </w:pPr>
            <w:r w:rsidRPr="00EC34EA">
              <w:rPr>
                <w:color w:val="000000"/>
                <w:sz w:val="21"/>
                <w:szCs w:val="21"/>
              </w:rPr>
              <w:t>Педагог-организатор</w:t>
            </w:r>
          </w:p>
        </w:tc>
      </w:tr>
      <w:tr w:rsidR="00EC34EA" w:rsidRPr="00CD2E5E" w:rsidTr="00784C7D">
        <w:tc>
          <w:tcPr>
            <w:tcW w:w="2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850D36" w:rsidRDefault="00EC34EA" w:rsidP="00EC34EA">
            <w:pPr>
              <w:spacing w:after="150"/>
              <w:jc w:val="left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Методическая работа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154BD4" w:rsidRDefault="00EC34EA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«Профилактика суицидального поведения детей и подростков».</w:t>
            </w:r>
          </w:p>
        </w:tc>
        <w:tc>
          <w:tcPr>
            <w:tcW w:w="2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850D36" w:rsidRDefault="00EC34EA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В течение месяца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850D36" w:rsidRDefault="00EC34EA" w:rsidP="00EC34EA">
            <w:pPr>
              <w:spacing w:after="150"/>
              <w:jc w:val="left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Классные руководители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850D36" w:rsidRDefault="00EC34EA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 xml:space="preserve">Зам. директора по </w:t>
            </w:r>
            <w:r>
              <w:rPr>
                <w:color w:val="000000"/>
                <w:sz w:val="21"/>
                <w:szCs w:val="21"/>
              </w:rPr>
              <w:t>У</w:t>
            </w:r>
            <w:r w:rsidRPr="00850D36">
              <w:rPr>
                <w:color w:val="000000"/>
                <w:sz w:val="21"/>
                <w:szCs w:val="21"/>
              </w:rPr>
              <w:t>ВР</w:t>
            </w:r>
          </w:p>
        </w:tc>
      </w:tr>
      <w:tr w:rsidR="00EC34EA" w:rsidRPr="00CD2E5E" w:rsidTr="00784C7D">
        <w:tc>
          <w:tcPr>
            <w:tcW w:w="2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154BD4" w:rsidRDefault="00EC34EA" w:rsidP="00EC34EA">
            <w:pPr>
              <w:spacing w:after="150"/>
              <w:jc w:val="left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Работа кружков и спортивных секций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154BD4" w:rsidRDefault="00EC34EA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Посещение занятий и кружков (контроль).</w:t>
            </w:r>
          </w:p>
        </w:tc>
        <w:tc>
          <w:tcPr>
            <w:tcW w:w="2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850D36" w:rsidRDefault="00EC34EA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В течение месяца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6E04C8" w:rsidRDefault="00EC34EA" w:rsidP="00EC34EA">
            <w:pPr>
              <w:spacing w:after="150"/>
              <w:jc w:val="left"/>
              <w:rPr>
                <w:color w:val="000000"/>
                <w:sz w:val="21"/>
                <w:szCs w:val="21"/>
                <w:lang w:val="ru-RU"/>
              </w:rPr>
            </w:pPr>
            <w:r w:rsidRPr="00850D36">
              <w:rPr>
                <w:color w:val="000000"/>
                <w:sz w:val="21"/>
                <w:szCs w:val="21"/>
              </w:rPr>
              <w:t>1-11 класс</w:t>
            </w:r>
            <w:r w:rsidR="006E04C8">
              <w:rPr>
                <w:color w:val="000000"/>
                <w:sz w:val="21"/>
                <w:szCs w:val="21"/>
                <w:lang w:val="ru-RU"/>
              </w:rPr>
              <w:t>ы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850D36" w:rsidRDefault="00EC34EA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 xml:space="preserve">Зам. директора по </w:t>
            </w:r>
            <w:r>
              <w:rPr>
                <w:color w:val="000000"/>
                <w:sz w:val="21"/>
                <w:szCs w:val="21"/>
              </w:rPr>
              <w:t>У</w:t>
            </w:r>
            <w:r w:rsidRPr="00850D36">
              <w:rPr>
                <w:color w:val="000000"/>
                <w:sz w:val="21"/>
                <w:szCs w:val="21"/>
              </w:rPr>
              <w:t>ВР</w:t>
            </w:r>
          </w:p>
        </w:tc>
      </w:tr>
      <w:tr w:rsidR="00EC34EA" w:rsidRPr="00CD2E5E" w:rsidTr="00784C7D">
        <w:tc>
          <w:tcPr>
            <w:tcW w:w="2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4817FD" w:rsidRDefault="00EC34EA" w:rsidP="00CA65D0">
            <w:pPr>
              <w:pStyle w:val="af7"/>
              <w:rPr>
                <w:sz w:val="21"/>
                <w:szCs w:val="21"/>
              </w:rPr>
            </w:pPr>
            <w:proofErr w:type="gramStart"/>
            <w:r w:rsidRPr="004817FD">
              <w:rPr>
                <w:sz w:val="21"/>
                <w:szCs w:val="21"/>
              </w:rPr>
              <w:t>Контроль за</w:t>
            </w:r>
            <w:proofErr w:type="gramEnd"/>
            <w:r w:rsidRPr="004817FD">
              <w:rPr>
                <w:sz w:val="21"/>
                <w:szCs w:val="21"/>
              </w:rPr>
              <w:t xml:space="preserve"> воспитательным процессом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4817FD" w:rsidRDefault="00EC34EA" w:rsidP="006865C7">
            <w:pPr>
              <w:pStyle w:val="af7"/>
              <w:numPr>
                <w:ilvl w:val="0"/>
                <w:numId w:val="57"/>
              </w:numPr>
              <w:rPr>
                <w:sz w:val="21"/>
                <w:szCs w:val="21"/>
              </w:rPr>
            </w:pPr>
            <w:r w:rsidRPr="004817FD">
              <w:rPr>
                <w:sz w:val="21"/>
                <w:szCs w:val="21"/>
              </w:rPr>
              <w:t>Работа классных руководителей в помощь профессиональной ориентации учащихся.</w:t>
            </w:r>
          </w:p>
          <w:p w:rsidR="00EC34EA" w:rsidRPr="004817FD" w:rsidRDefault="00EC34EA" w:rsidP="006865C7">
            <w:pPr>
              <w:pStyle w:val="af7"/>
              <w:numPr>
                <w:ilvl w:val="0"/>
                <w:numId w:val="57"/>
              </w:numPr>
              <w:rPr>
                <w:sz w:val="21"/>
                <w:szCs w:val="21"/>
              </w:rPr>
            </w:pPr>
            <w:r w:rsidRPr="004817FD">
              <w:rPr>
                <w:sz w:val="21"/>
                <w:szCs w:val="21"/>
              </w:rPr>
              <w:t>Посещение занятий кружков (контроль).</w:t>
            </w:r>
          </w:p>
          <w:p w:rsidR="00EC34EA" w:rsidRPr="004817FD" w:rsidRDefault="00EC34EA" w:rsidP="006865C7">
            <w:pPr>
              <w:pStyle w:val="af7"/>
              <w:numPr>
                <w:ilvl w:val="0"/>
                <w:numId w:val="57"/>
              </w:numPr>
              <w:rPr>
                <w:sz w:val="21"/>
                <w:szCs w:val="21"/>
              </w:rPr>
            </w:pPr>
            <w:r w:rsidRPr="004817FD">
              <w:rPr>
                <w:sz w:val="21"/>
                <w:szCs w:val="21"/>
              </w:rPr>
              <w:t>Посещение мероприятий, запланированными классными руководителями.</w:t>
            </w:r>
          </w:p>
        </w:tc>
        <w:tc>
          <w:tcPr>
            <w:tcW w:w="2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4817FD" w:rsidRDefault="00EC34EA" w:rsidP="00CA65D0">
            <w:pPr>
              <w:pStyle w:val="af7"/>
              <w:rPr>
                <w:sz w:val="21"/>
                <w:szCs w:val="21"/>
              </w:rPr>
            </w:pPr>
            <w:r w:rsidRPr="004817FD">
              <w:rPr>
                <w:sz w:val="21"/>
                <w:szCs w:val="21"/>
              </w:rPr>
              <w:t>В течение месяца</w:t>
            </w:r>
          </w:p>
          <w:p w:rsidR="00CA65D0" w:rsidRPr="004817FD" w:rsidRDefault="00CA65D0" w:rsidP="00CA65D0">
            <w:pPr>
              <w:pStyle w:val="af7"/>
              <w:rPr>
                <w:sz w:val="21"/>
                <w:szCs w:val="21"/>
              </w:rPr>
            </w:pPr>
          </w:p>
          <w:p w:rsidR="00EC34EA" w:rsidRPr="004817FD" w:rsidRDefault="00EC34EA" w:rsidP="00CA65D0">
            <w:pPr>
              <w:pStyle w:val="af7"/>
              <w:rPr>
                <w:sz w:val="21"/>
                <w:szCs w:val="21"/>
              </w:rPr>
            </w:pPr>
            <w:r w:rsidRPr="004817FD">
              <w:rPr>
                <w:sz w:val="21"/>
                <w:szCs w:val="21"/>
              </w:rPr>
              <w:t>В течение месяца</w:t>
            </w:r>
          </w:p>
          <w:p w:rsidR="00EC34EA" w:rsidRPr="004817FD" w:rsidRDefault="00EC34EA" w:rsidP="00CA65D0">
            <w:pPr>
              <w:pStyle w:val="af7"/>
              <w:rPr>
                <w:sz w:val="21"/>
                <w:szCs w:val="21"/>
              </w:rPr>
            </w:pPr>
            <w:r w:rsidRPr="004817FD">
              <w:rPr>
                <w:sz w:val="21"/>
                <w:szCs w:val="21"/>
              </w:rPr>
              <w:t>В течение месяца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4817FD" w:rsidRDefault="00EC34EA" w:rsidP="00CA65D0">
            <w:pPr>
              <w:pStyle w:val="af7"/>
              <w:rPr>
                <w:sz w:val="21"/>
                <w:szCs w:val="21"/>
              </w:rPr>
            </w:pPr>
            <w:r w:rsidRPr="004817FD">
              <w:rPr>
                <w:sz w:val="21"/>
                <w:szCs w:val="21"/>
              </w:rPr>
              <w:t>Педагоги доп. образования</w:t>
            </w:r>
          </w:p>
          <w:p w:rsidR="00EC34EA" w:rsidRPr="004817FD" w:rsidRDefault="00EC34EA" w:rsidP="00CA65D0">
            <w:pPr>
              <w:pStyle w:val="af7"/>
              <w:rPr>
                <w:sz w:val="21"/>
                <w:szCs w:val="21"/>
              </w:rPr>
            </w:pPr>
            <w:r w:rsidRPr="004817FD">
              <w:rPr>
                <w:sz w:val="21"/>
                <w:szCs w:val="21"/>
              </w:rPr>
              <w:t>Классные руководители 1-11 классов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4817FD" w:rsidRDefault="00EC34EA" w:rsidP="00CA65D0">
            <w:pPr>
              <w:pStyle w:val="af7"/>
              <w:rPr>
                <w:sz w:val="21"/>
                <w:szCs w:val="21"/>
              </w:rPr>
            </w:pPr>
            <w:r w:rsidRPr="004817FD">
              <w:rPr>
                <w:sz w:val="21"/>
                <w:szCs w:val="21"/>
              </w:rPr>
              <w:t>Зам. директора по УВР</w:t>
            </w:r>
          </w:p>
        </w:tc>
      </w:tr>
    </w:tbl>
    <w:p w:rsidR="00154BD4" w:rsidRPr="00850D36" w:rsidRDefault="00154BD4" w:rsidP="00154BD4">
      <w:pPr>
        <w:shd w:val="clear" w:color="auto" w:fill="FFFFFF"/>
        <w:spacing w:after="150"/>
        <w:rPr>
          <w:color w:val="000000"/>
          <w:sz w:val="21"/>
          <w:szCs w:val="21"/>
        </w:rPr>
      </w:pPr>
    </w:p>
    <w:p w:rsidR="00154BD4" w:rsidRPr="00850D36" w:rsidRDefault="00154BD4" w:rsidP="00154BD4">
      <w:pPr>
        <w:shd w:val="clear" w:color="auto" w:fill="FFFFFF"/>
        <w:spacing w:after="150"/>
        <w:jc w:val="center"/>
        <w:rPr>
          <w:color w:val="000000"/>
          <w:sz w:val="21"/>
          <w:szCs w:val="21"/>
        </w:rPr>
      </w:pPr>
      <w:r w:rsidRPr="00154BD4">
        <w:rPr>
          <w:b/>
          <w:bCs/>
          <w:color w:val="000000"/>
          <w:sz w:val="21"/>
          <w:szCs w:val="21"/>
          <w:lang w:val="ru-RU"/>
        </w:rPr>
        <w:t>АПРЕЛЬ</w:t>
      </w:r>
      <w:r w:rsidRPr="00154BD4">
        <w:rPr>
          <w:b/>
          <w:bCs/>
          <w:color w:val="000000"/>
          <w:sz w:val="21"/>
          <w:szCs w:val="21"/>
          <w:lang w:val="ru-RU"/>
        </w:rPr>
        <w:br/>
        <w:t xml:space="preserve">Девиз месяца: «Здоровье – твоё богатство!» </w:t>
      </w:r>
      <w:r w:rsidRPr="00850D36">
        <w:rPr>
          <w:b/>
          <w:bCs/>
          <w:color w:val="000000"/>
          <w:sz w:val="21"/>
          <w:szCs w:val="21"/>
        </w:rPr>
        <w:t>«Месячник безопасности»</w:t>
      </w:r>
    </w:p>
    <w:tbl>
      <w:tblPr>
        <w:tblW w:w="15424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942"/>
        <w:gridCol w:w="4800"/>
        <w:gridCol w:w="2683"/>
        <w:gridCol w:w="1729"/>
        <w:gridCol w:w="3270"/>
      </w:tblGrid>
      <w:tr w:rsidR="00154BD4" w:rsidRPr="00CD2E5E" w:rsidTr="00784C7D">
        <w:tc>
          <w:tcPr>
            <w:tcW w:w="2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54BD4" w:rsidRPr="00850D36" w:rsidRDefault="00154BD4" w:rsidP="00154BD4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850D36">
              <w:rPr>
                <w:b/>
                <w:bCs/>
                <w:color w:val="000000"/>
                <w:sz w:val="21"/>
                <w:szCs w:val="21"/>
              </w:rPr>
              <w:t>Направление воспитательной работы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54BD4" w:rsidRPr="00850D36" w:rsidRDefault="00154BD4" w:rsidP="00154BD4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850D36">
              <w:rPr>
                <w:b/>
                <w:bCs/>
                <w:color w:val="000000"/>
                <w:sz w:val="21"/>
                <w:szCs w:val="21"/>
              </w:rPr>
              <w:t>Название мероприятия</w:t>
            </w:r>
          </w:p>
        </w:tc>
        <w:tc>
          <w:tcPr>
            <w:tcW w:w="2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54BD4" w:rsidRPr="00850D36" w:rsidRDefault="00154BD4" w:rsidP="00154BD4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850D36">
              <w:rPr>
                <w:b/>
                <w:bCs/>
                <w:color w:val="000000"/>
                <w:sz w:val="21"/>
                <w:szCs w:val="21"/>
              </w:rPr>
              <w:t>Время проведения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54BD4" w:rsidRPr="00850D36" w:rsidRDefault="00154BD4" w:rsidP="00154BD4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850D36">
              <w:rPr>
                <w:b/>
                <w:bCs/>
                <w:color w:val="000000"/>
                <w:sz w:val="21"/>
                <w:szCs w:val="21"/>
              </w:rPr>
              <w:t>Для кого проводится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54BD4" w:rsidRPr="00850D36" w:rsidRDefault="00154BD4" w:rsidP="00154BD4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850D36">
              <w:rPr>
                <w:b/>
                <w:bCs/>
                <w:color w:val="000000"/>
                <w:sz w:val="21"/>
                <w:szCs w:val="21"/>
              </w:rPr>
              <w:t>Ответственный</w:t>
            </w:r>
          </w:p>
        </w:tc>
      </w:tr>
      <w:tr w:rsidR="00154BD4" w:rsidRPr="00CD2E5E" w:rsidTr="00784C7D">
        <w:tc>
          <w:tcPr>
            <w:tcW w:w="2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50D36" w:rsidRDefault="00154BD4" w:rsidP="00EC34EA">
            <w:pPr>
              <w:spacing w:after="150"/>
              <w:jc w:val="left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Гражданско-патриотическое воспитание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154BD4" w:rsidRDefault="00154BD4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1) КТЧ «12 апреля – день Космонавтики».</w:t>
            </w:r>
          </w:p>
          <w:p w:rsidR="00154BD4" w:rsidRPr="00154BD4" w:rsidRDefault="00154BD4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2) Конкурс поделок «День авиации и космонавтики».</w:t>
            </w:r>
          </w:p>
          <w:p w:rsidR="00154BD4" w:rsidRPr="00154BD4" w:rsidRDefault="00154BD4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3) Тематические классные часы по пожарной безопасности и технике безопасности.</w:t>
            </w:r>
          </w:p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4) Направленная деятельность РДШ</w:t>
            </w:r>
          </w:p>
        </w:tc>
        <w:tc>
          <w:tcPr>
            <w:tcW w:w="2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154BD4" w:rsidRDefault="00154BD4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Вторая неделя</w:t>
            </w:r>
          </w:p>
          <w:p w:rsidR="00154BD4" w:rsidRPr="00154BD4" w:rsidRDefault="00154BD4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В течение месяца</w:t>
            </w:r>
          </w:p>
          <w:p w:rsidR="00154BD4" w:rsidRPr="00154BD4" w:rsidRDefault="00154BD4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</w:p>
          <w:p w:rsidR="00154BD4" w:rsidRPr="00154BD4" w:rsidRDefault="00154BD4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Первая неделя месяца</w:t>
            </w:r>
          </w:p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 течении года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6E04C8" w:rsidRDefault="00154BD4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850D36">
              <w:rPr>
                <w:color w:val="000000"/>
                <w:sz w:val="21"/>
                <w:szCs w:val="21"/>
              </w:rPr>
              <w:t>1-6 класс</w:t>
            </w:r>
            <w:r w:rsidR="006E04C8">
              <w:rPr>
                <w:color w:val="000000"/>
                <w:sz w:val="21"/>
                <w:szCs w:val="21"/>
                <w:lang w:val="ru-RU"/>
              </w:rPr>
              <w:t>ы</w:t>
            </w:r>
          </w:p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1-5 классы</w:t>
            </w:r>
          </w:p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</w:p>
          <w:p w:rsidR="00154BD4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5-11 классы</w:t>
            </w:r>
          </w:p>
          <w:p w:rsidR="00154BD4" w:rsidRPr="006E04C8" w:rsidRDefault="00154BD4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sz w:val="21"/>
                <w:szCs w:val="21"/>
              </w:rPr>
              <w:t>6-11 класс</w:t>
            </w:r>
            <w:r w:rsidR="006E04C8">
              <w:rPr>
                <w:color w:val="000000"/>
                <w:sz w:val="21"/>
                <w:szCs w:val="21"/>
                <w:lang w:val="ru-RU"/>
              </w:rPr>
              <w:t>ы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154BD4" w:rsidRDefault="00154BD4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Классные руководители</w:t>
            </w:r>
          </w:p>
          <w:p w:rsidR="00154BD4" w:rsidRPr="00154BD4" w:rsidRDefault="00154BD4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Классные руководители</w:t>
            </w:r>
          </w:p>
          <w:p w:rsidR="00154BD4" w:rsidRPr="00154BD4" w:rsidRDefault="00154BD4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</w:p>
          <w:p w:rsidR="00154BD4" w:rsidRPr="00154BD4" w:rsidRDefault="00154BD4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Педагог ОБЖ, классные руководители</w:t>
            </w:r>
          </w:p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Педагог-организатор</w:t>
            </w:r>
          </w:p>
        </w:tc>
      </w:tr>
      <w:tr w:rsidR="00154BD4" w:rsidRPr="00CD2E5E" w:rsidTr="00784C7D">
        <w:tc>
          <w:tcPr>
            <w:tcW w:w="2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54BD4" w:rsidRPr="00850D36" w:rsidRDefault="00154BD4" w:rsidP="00EC34EA">
            <w:pPr>
              <w:spacing w:after="150"/>
              <w:jc w:val="left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Нравственно-эстетическое</w:t>
            </w:r>
          </w:p>
          <w:p w:rsidR="00154BD4" w:rsidRPr="00850D36" w:rsidRDefault="00154BD4" w:rsidP="00EC34EA">
            <w:pPr>
              <w:spacing w:after="150"/>
              <w:jc w:val="left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воспитание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154BD4" w:rsidRDefault="00154BD4" w:rsidP="006865C7">
            <w:pPr>
              <w:widowControl/>
              <w:numPr>
                <w:ilvl w:val="0"/>
                <w:numId w:val="33"/>
              </w:numPr>
              <w:wordWrap/>
              <w:autoSpaceDE/>
              <w:autoSpaceDN/>
              <w:spacing w:after="150"/>
              <w:jc w:val="left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Тренинг с целью снятие психоэмоционального напряжения и повышения уровня стрессоустойчивости перед сдачей ОГЭ и ЕГЭ.</w:t>
            </w:r>
          </w:p>
        </w:tc>
        <w:tc>
          <w:tcPr>
            <w:tcW w:w="2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Первая неделя месяца</w:t>
            </w:r>
          </w:p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50D36" w:rsidRDefault="00154BD4" w:rsidP="006E04C8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Учащихся 9, 11 классов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Педагог</w:t>
            </w:r>
            <w:r>
              <w:rPr>
                <w:color w:val="000000"/>
                <w:sz w:val="21"/>
                <w:szCs w:val="21"/>
              </w:rPr>
              <w:t>-псих</w:t>
            </w:r>
            <w:r w:rsidRPr="00850D36">
              <w:rPr>
                <w:color w:val="000000"/>
                <w:sz w:val="21"/>
                <w:szCs w:val="21"/>
              </w:rPr>
              <w:t>о</w:t>
            </w:r>
            <w:r>
              <w:rPr>
                <w:color w:val="000000"/>
                <w:sz w:val="21"/>
                <w:szCs w:val="21"/>
              </w:rPr>
              <w:t>л</w:t>
            </w:r>
            <w:r w:rsidRPr="00850D36">
              <w:rPr>
                <w:color w:val="000000"/>
                <w:sz w:val="21"/>
                <w:szCs w:val="21"/>
              </w:rPr>
              <w:t>ог</w:t>
            </w:r>
          </w:p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</w:tr>
      <w:tr w:rsidR="00154BD4" w:rsidRPr="00CD2E5E" w:rsidTr="00784C7D">
        <w:tc>
          <w:tcPr>
            <w:tcW w:w="2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54BD4" w:rsidRPr="00850D36" w:rsidRDefault="00154BD4" w:rsidP="00EC34EA">
            <w:pPr>
              <w:spacing w:after="150"/>
              <w:jc w:val="left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Семейное воспитание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154BD4" w:rsidRDefault="00154BD4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Родительские собрания в 9, 11 классах «Роль семьи в подготовке к экзаменам».</w:t>
            </w:r>
          </w:p>
        </w:tc>
        <w:tc>
          <w:tcPr>
            <w:tcW w:w="2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50D36" w:rsidRDefault="00154BD4" w:rsidP="00CA65D0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В течение месяца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Родители 9, 11классов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Администрация, классные руководители</w:t>
            </w:r>
          </w:p>
        </w:tc>
      </w:tr>
      <w:tr w:rsidR="00EC34EA" w:rsidRPr="00CD2E5E" w:rsidTr="00784C7D">
        <w:tc>
          <w:tcPr>
            <w:tcW w:w="2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34EA" w:rsidRPr="00850D36" w:rsidRDefault="00EC34EA" w:rsidP="000D42FA">
            <w:pPr>
              <w:spacing w:after="150"/>
              <w:jc w:val="left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Физкультурно-оздоровительное воспитание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154BD4" w:rsidRDefault="00EC34EA" w:rsidP="006865C7">
            <w:pPr>
              <w:widowControl/>
              <w:numPr>
                <w:ilvl w:val="0"/>
                <w:numId w:val="34"/>
              </w:numPr>
              <w:wordWrap/>
              <w:autoSpaceDE/>
              <w:autoSpaceDN/>
              <w:spacing w:after="150"/>
              <w:jc w:val="left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Беседы с учащимися о сдаче норм ГТО.</w:t>
            </w:r>
          </w:p>
        </w:tc>
        <w:tc>
          <w:tcPr>
            <w:tcW w:w="2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850D36" w:rsidRDefault="00EC34EA" w:rsidP="000D42FA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Вторая неделя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6E04C8" w:rsidRDefault="00EC34EA" w:rsidP="000D42FA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850D36">
              <w:rPr>
                <w:color w:val="000000"/>
                <w:sz w:val="21"/>
                <w:szCs w:val="21"/>
              </w:rPr>
              <w:t>5-11 класс</w:t>
            </w:r>
            <w:r w:rsidR="006E04C8">
              <w:rPr>
                <w:color w:val="000000"/>
                <w:sz w:val="21"/>
                <w:szCs w:val="21"/>
                <w:lang w:val="ru-RU"/>
              </w:rPr>
              <w:t>ы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850D36" w:rsidRDefault="00EC34EA" w:rsidP="000D42FA">
            <w:pPr>
              <w:spacing w:after="150"/>
              <w:rPr>
                <w:color w:val="000000"/>
                <w:sz w:val="21"/>
                <w:szCs w:val="21"/>
              </w:rPr>
            </w:pPr>
            <w:proofErr w:type="gramStart"/>
            <w:r w:rsidRPr="00850D36">
              <w:rPr>
                <w:color w:val="000000"/>
                <w:sz w:val="21"/>
                <w:szCs w:val="21"/>
              </w:rPr>
              <w:t>классные</w:t>
            </w:r>
            <w:proofErr w:type="gramEnd"/>
            <w:r w:rsidRPr="00850D36">
              <w:rPr>
                <w:color w:val="000000"/>
                <w:sz w:val="21"/>
                <w:szCs w:val="21"/>
              </w:rPr>
              <w:t xml:space="preserve"> руководители.</w:t>
            </w:r>
          </w:p>
        </w:tc>
      </w:tr>
      <w:tr w:rsidR="004817FD" w:rsidRPr="000F01DA" w:rsidTr="00784C7D">
        <w:tc>
          <w:tcPr>
            <w:tcW w:w="2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7FD" w:rsidRPr="00EC34EA" w:rsidRDefault="004817FD" w:rsidP="000D42FA">
            <w:pPr>
              <w:rPr>
                <w:rFonts w:eastAsia="Times New Roman"/>
                <w:sz w:val="21"/>
                <w:szCs w:val="21"/>
              </w:rPr>
            </w:pPr>
            <w:r w:rsidRPr="00EC34EA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Профилактика ДДТТ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7FD" w:rsidRPr="00EC34EA" w:rsidRDefault="004817FD" w:rsidP="000D42FA">
            <w:pPr>
              <w:rPr>
                <w:rFonts w:eastAsia="Times New Roman"/>
                <w:b/>
                <w:sz w:val="21"/>
                <w:szCs w:val="21"/>
                <w:lang w:val="ru-RU"/>
              </w:rPr>
            </w:pPr>
            <w:r w:rsidRPr="00EC34EA">
              <w:rPr>
                <w:b/>
                <w:sz w:val="21"/>
                <w:szCs w:val="21"/>
                <w:lang w:val="ru-RU"/>
              </w:rPr>
              <w:t xml:space="preserve">Месячник профилактики дорожно-транспортного травматизма </w:t>
            </w:r>
          </w:p>
        </w:tc>
        <w:tc>
          <w:tcPr>
            <w:tcW w:w="2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7FD" w:rsidRPr="00850D36" w:rsidRDefault="004817FD" w:rsidP="004817FD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В течение месяца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7FD" w:rsidRPr="006E04C8" w:rsidRDefault="004817FD" w:rsidP="006E04C8">
            <w:pPr>
              <w:jc w:val="left"/>
              <w:rPr>
                <w:rFonts w:eastAsia="Times New Roman"/>
                <w:bCs/>
                <w:sz w:val="21"/>
                <w:szCs w:val="21"/>
                <w:lang w:val="ru-RU"/>
              </w:rPr>
            </w:pPr>
            <w:r w:rsidRPr="00EC34EA">
              <w:rPr>
                <w:bCs/>
                <w:sz w:val="21"/>
                <w:szCs w:val="21"/>
              </w:rPr>
              <w:t>1-11</w:t>
            </w:r>
            <w:r>
              <w:rPr>
                <w:bCs/>
                <w:sz w:val="21"/>
                <w:szCs w:val="21"/>
                <w:lang w:val="ru-RU"/>
              </w:rPr>
              <w:t xml:space="preserve"> классы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7FD" w:rsidRPr="00EC34EA" w:rsidRDefault="004817FD" w:rsidP="000D42FA">
            <w:pPr>
              <w:rPr>
                <w:bCs/>
                <w:sz w:val="21"/>
                <w:szCs w:val="21"/>
                <w:lang w:val="ru-RU"/>
              </w:rPr>
            </w:pPr>
            <w:r w:rsidRPr="00EC34EA">
              <w:rPr>
                <w:bCs/>
                <w:sz w:val="21"/>
                <w:szCs w:val="21"/>
                <w:lang w:val="ru-RU"/>
              </w:rPr>
              <w:t>Педагог-организатор</w:t>
            </w:r>
          </w:p>
          <w:p w:rsidR="004817FD" w:rsidRPr="00EC34EA" w:rsidRDefault="004817FD" w:rsidP="000D42FA">
            <w:pPr>
              <w:rPr>
                <w:bCs/>
                <w:sz w:val="21"/>
                <w:szCs w:val="21"/>
                <w:lang w:val="ru-RU"/>
              </w:rPr>
            </w:pPr>
            <w:r w:rsidRPr="00EC34EA">
              <w:rPr>
                <w:bCs/>
                <w:sz w:val="21"/>
                <w:szCs w:val="21"/>
                <w:lang w:val="ru-RU"/>
              </w:rPr>
              <w:t>Преподаватель-организатор  ОБЖ</w:t>
            </w:r>
          </w:p>
        </w:tc>
      </w:tr>
      <w:tr w:rsidR="004817FD" w:rsidRPr="00CD2E5E" w:rsidTr="00784C7D">
        <w:tc>
          <w:tcPr>
            <w:tcW w:w="2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7FD" w:rsidRPr="00EC34EA" w:rsidRDefault="004817FD" w:rsidP="000D42FA">
            <w:pPr>
              <w:rPr>
                <w:rFonts w:eastAsia="Times New Roman"/>
                <w:b/>
                <w:bCs/>
                <w:sz w:val="21"/>
                <w:szCs w:val="21"/>
                <w:lang w:val="ru-RU"/>
              </w:rPr>
            </w:pPr>
            <w:r w:rsidRPr="00EC34EA">
              <w:rPr>
                <w:sz w:val="21"/>
                <w:szCs w:val="21"/>
                <w:lang w:val="ru-RU"/>
              </w:rPr>
              <w:t>Профилактика наркомании, алкоголизма и табакокурения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7FD" w:rsidRPr="00EC34EA" w:rsidRDefault="004817FD" w:rsidP="000D42FA">
            <w:pPr>
              <w:adjustRightInd w:val="0"/>
              <w:rPr>
                <w:sz w:val="21"/>
                <w:szCs w:val="21"/>
                <w:lang w:val="ru-RU" w:eastAsia="ru-RU"/>
              </w:rPr>
            </w:pPr>
            <w:r w:rsidRPr="00EC34EA">
              <w:rPr>
                <w:sz w:val="21"/>
                <w:szCs w:val="21"/>
                <w:lang w:val="ru-RU" w:eastAsia="ru-RU"/>
              </w:rPr>
              <w:t>Классные часы по теме «Всё, что тебя касается»</w:t>
            </w:r>
          </w:p>
        </w:tc>
        <w:tc>
          <w:tcPr>
            <w:tcW w:w="2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7FD" w:rsidRPr="00850D36" w:rsidRDefault="004817FD" w:rsidP="004817FD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В течение месяца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7FD" w:rsidRPr="006E04C8" w:rsidRDefault="004817FD" w:rsidP="00EC34EA">
            <w:pPr>
              <w:jc w:val="left"/>
              <w:rPr>
                <w:rFonts w:eastAsia="Times New Roman"/>
                <w:bCs/>
                <w:sz w:val="21"/>
                <w:szCs w:val="21"/>
                <w:lang w:val="ru-RU"/>
              </w:rPr>
            </w:pPr>
            <w:r w:rsidRPr="00EC34EA">
              <w:rPr>
                <w:bCs/>
                <w:sz w:val="21"/>
                <w:szCs w:val="21"/>
              </w:rPr>
              <w:t>8-11</w:t>
            </w:r>
            <w:r>
              <w:rPr>
                <w:bCs/>
                <w:sz w:val="21"/>
                <w:szCs w:val="21"/>
                <w:lang w:val="ru-RU"/>
              </w:rPr>
              <w:t xml:space="preserve"> классы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7FD" w:rsidRPr="00EC34EA" w:rsidRDefault="004817FD" w:rsidP="000D42FA">
            <w:pPr>
              <w:rPr>
                <w:bCs/>
                <w:sz w:val="21"/>
                <w:szCs w:val="21"/>
              </w:rPr>
            </w:pPr>
            <w:r w:rsidRPr="00EC34EA">
              <w:rPr>
                <w:bCs/>
                <w:sz w:val="21"/>
                <w:szCs w:val="21"/>
              </w:rPr>
              <w:t>Кл. руководители</w:t>
            </w:r>
          </w:p>
        </w:tc>
      </w:tr>
      <w:tr w:rsidR="004817FD" w:rsidRPr="00CD2E5E" w:rsidTr="00784C7D">
        <w:tc>
          <w:tcPr>
            <w:tcW w:w="2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817FD" w:rsidRPr="00154BD4" w:rsidRDefault="004817FD" w:rsidP="00EC34EA">
            <w:pPr>
              <w:spacing w:after="150"/>
              <w:jc w:val="left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Самоуправление в школе</w:t>
            </w:r>
          </w:p>
          <w:p w:rsidR="004817FD" w:rsidRPr="00154BD4" w:rsidRDefault="004817FD" w:rsidP="00EC34EA">
            <w:pPr>
              <w:spacing w:after="150"/>
              <w:jc w:val="left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и в классе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7FD" w:rsidRPr="00850D36" w:rsidRDefault="004817FD" w:rsidP="006865C7">
            <w:pPr>
              <w:widowControl/>
              <w:numPr>
                <w:ilvl w:val="0"/>
                <w:numId w:val="35"/>
              </w:numPr>
              <w:wordWrap/>
              <w:autoSpaceDE/>
              <w:autoSpaceDN/>
              <w:spacing w:after="150"/>
              <w:jc w:val="left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Заседание актива класса.</w:t>
            </w:r>
          </w:p>
        </w:tc>
        <w:tc>
          <w:tcPr>
            <w:tcW w:w="2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7FD" w:rsidRPr="00850D36" w:rsidRDefault="004817FD" w:rsidP="004817FD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В течение месяца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7FD" w:rsidRPr="00850D36" w:rsidRDefault="004817FD" w:rsidP="00EC34EA">
            <w:pPr>
              <w:spacing w:after="150"/>
              <w:jc w:val="left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Актив 5-11 классов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7FD" w:rsidRPr="00850D36" w:rsidRDefault="004817FD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Педагог-организатор классные руководители</w:t>
            </w:r>
          </w:p>
        </w:tc>
      </w:tr>
      <w:tr w:rsidR="004817FD" w:rsidRPr="000F01DA" w:rsidTr="00784C7D">
        <w:tc>
          <w:tcPr>
            <w:tcW w:w="2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7FD" w:rsidRPr="00850D36" w:rsidRDefault="004817FD" w:rsidP="00EC34EA">
            <w:pPr>
              <w:spacing w:after="150"/>
              <w:jc w:val="left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Контроль за воспитательным процессом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7FD" w:rsidRPr="00850D36" w:rsidRDefault="004817FD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Диагностика уровня воспитанности учащихся.</w:t>
            </w:r>
          </w:p>
          <w:p w:rsidR="004817FD" w:rsidRPr="00154BD4" w:rsidRDefault="004817FD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Родительские собрания «Профессиональное самоопределение выпускников и психологическая готовность учащихся к экзаменам».</w:t>
            </w:r>
          </w:p>
          <w:p w:rsidR="004817FD" w:rsidRPr="00154BD4" w:rsidRDefault="004817FD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Контроль по профилактической работе по безопасности учащихся (в рамках месячника безопасности)</w:t>
            </w:r>
          </w:p>
        </w:tc>
        <w:tc>
          <w:tcPr>
            <w:tcW w:w="2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7FD" w:rsidRPr="00850D36" w:rsidRDefault="004817FD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В течение месяца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7FD" w:rsidRPr="00154BD4" w:rsidRDefault="004817FD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Классные руководители 1-11 классов</w:t>
            </w:r>
          </w:p>
          <w:p w:rsidR="004817FD" w:rsidRPr="00154BD4" w:rsidRDefault="004817FD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Классные руководители 9-11 классов</w:t>
            </w:r>
          </w:p>
          <w:p w:rsidR="004817FD" w:rsidRPr="00154BD4" w:rsidRDefault="004817FD" w:rsidP="00EC34EA">
            <w:pPr>
              <w:spacing w:after="150"/>
              <w:jc w:val="left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Классные руководители 1-11 классов, преподаватель ОБЖ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7FD" w:rsidRPr="00154BD4" w:rsidRDefault="004817FD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Заместитель директора по УВР, классные руководители</w:t>
            </w:r>
          </w:p>
          <w:p w:rsidR="004817FD" w:rsidRPr="00154BD4" w:rsidRDefault="004817FD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</w:p>
        </w:tc>
      </w:tr>
    </w:tbl>
    <w:p w:rsidR="00EC34EA" w:rsidRDefault="00EC34EA" w:rsidP="00154BD4">
      <w:pPr>
        <w:shd w:val="clear" w:color="auto" w:fill="FFFFFF"/>
        <w:spacing w:after="150"/>
        <w:jc w:val="center"/>
        <w:rPr>
          <w:b/>
          <w:bCs/>
          <w:color w:val="000000"/>
          <w:sz w:val="21"/>
          <w:szCs w:val="21"/>
          <w:lang w:val="ru-RU"/>
        </w:rPr>
      </w:pPr>
    </w:p>
    <w:p w:rsidR="00154BD4" w:rsidRPr="00154BD4" w:rsidRDefault="00154BD4" w:rsidP="00154BD4">
      <w:pPr>
        <w:shd w:val="clear" w:color="auto" w:fill="FFFFFF"/>
        <w:spacing w:after="150"/>
        <w:jc w:val="center"/>
        <w:rPr>
          <w:color w:val="000000"/>
          <w:sz w:val="21"/>
          <w:szCs w:val="21"/>
          <w:lang w:val="ru-RU"/>
        </w:rPr>
      </w:pPr>
      <w:r w:rsidRPr="00154BD4">
        <w:rPr>
          <w:b/>
          <w:bCs/>
          <w:color w:val="000000"/>
          <w:sz w:val="21"/>
          <w:szCs w:val="21"/>
          <w:lang w:val="ru-RU"/>
        </w:rPr>
        <w:t>МАЙ</w:t>
      </w:r>
      <w:r w:rsidRPr="00154BD4">
        <w:rPr>
          <w:b/>
          <w:bCs/>
          <w:color w:val="000000"/>
          <w:sz w:val="21"/>
          <w:szCs w:val="21"/>
          <w:lang w:val="ru-RU"/>
        </w:rPr>
        <w:br/>
        <w:t>Девиз месяца: «Мы помним, мы гордимся!»</w:t>
      </w:r>
    </w:p>
    <w:tbl>
      <w:tblPr>
        <w:tblW w:w="15424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942"/>
        <w:gridCol w:w="4800"/>
        <w:gridCol w:w="2683"/>
        <w:gridCol w:w="1729"/>
        <w:gridCol w:w="3270"/>
      </w:tblGrid>
      <w:tr w:rsidR="00154BD4" w:rsidRPr="00CD2E5E" w:rsidTr="00784C7D">
        <w:tc>
          <w:tcPr>
            <w:tcW w:w="2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54BD4" w:rsidRPr="00850D36" w:rsidRDefault="00154BD4" w:rsidP="00154BD4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850D36">
              <w:rPr>
                <w:b/>
                <w:bCs/>
                <w:color w:val="000000"/>
                <w:sz w:val="21"/>
                <w:szCs w:val="21"/>
              </w:rPr>
              <w:t>Направление воспитательной работы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54BD4" w:rsidRPr="00850D36" w:rsidRDefault="00154BD4" w:rsidP="00154BD4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850D36">
              <w:rPr>
                <w:b/>
                <w:bCs/>
                <w:color w:val="000000"/>
                <w:sz w:val="21"/>
                <w:szCs w:val="21"/>
              </w:rPr>
              <w:t>Название мероприятия</w:t>
            </w:r>
          </w:p>
        </w:tc>
        <w:tc>
          <w:tcPr>
            <w:tcW w:w="2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54BD4" w:rsidRPr="00850D36" w:rsidRDefault="00154BD4" w:rsidP="00154BD4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850D36">
              <w:rPr>
                <w:b/>
                <w:bCs/>
                <w:color w:val="000000"/>
                <w:sz w:val="21"/>
                <w:szCs w:val="21"/>
              </w:rPr>
              <w:t>Время проведения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54BD4" w:rsidRPr="00850D36" w:rsidRDefault="00154BD4" w:rsidP="00154BD4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850D36">
              <w:rPr>
                <w:b/>
                <w:bCs/>
                <w:color w:val="000000"/>
                <w:sz w:val="21"/>
                <w:szCs w:val="21"/>
              </w:rPr>
              <w:t>Для кого проводится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54BD4" w:rsidRPr="00850D36" w:rsidRDefault="00154BD4" w:rsidP="00154BD4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850D36">
              <w:rPr>
                <w:b/>
                <w:bCs/>
                <w:color w:val="000000"/>
                <w:sz w:val="21"/>
                <w:szCs w:val="21"/>
              </w:rPr>
              <w:t>Ответственный</w:t>
            </w:r>
          </w:p>
        </w:tc>
      </w:tr>
      <w:tr w:rsidR="00154BD4" w:rsidRPr="00CD2E5E" w:rsidTr="00784C7D">
        <w:trPr>
          <w:trHeight w:val="1355"/>
        </w:trPr>
        <w:tc>
          <w:tcPr>
            <w:tcW w:w="2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50D36" w:rsidRDefault="00154BD4" w:rsidP="00EC34EA">
            <w:pPr>
              <w:spacing w:after="150"/>
              <w:jc w:val="left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Гражданско-патриотическое воспитание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154BD4" w:rsidRDefault="00154BD4" w:rsidP="006865C7">
            <w:pPr>
              <w:widowControl/>
              <w:numPr>
                <w:ilvl w:val="0"/>
                <w:numId w:val="36"/>
              </w:numPr>
              <w:wordWrap/>
              <w:autoSpaceDE/>
              <w:autoSpaceDN/>
              <w:spacing w:after="150"/>
              <w:jc w:val="left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Тематические классные часы, посвященные Дню Победы.</w:t>
            </w:r>
          </w:p>
          <w:p w:rsidR="00154BD4" w:rsidRPr="00154BD4" w:rsidRDefault="00154BD4" w:rsidP="006865C7">
            <w:pPr>
              <w:widowControl/>
              <w:numPr>
                <w:ilvl w:val="0"/>
                <w:numId w:val="37"/>
              </w:numPr>
              <w:wordWrap/>
              <w:autoSpaceDE/>
              <w:autoSpaceDN/>
              <w:spacing w:after="150"/>
              <w:jc w:val="left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Участие в международной акции «Георгиевская ленточка».</w:t>
            </w:r>
          </w:p>
          <w:p w:rsidR="00154BD4" w:rsidRPr="00850D36" w:rsidRDefault="00154BD4" w:rsidP="006865C7">
            <w:pPr>
              <w:widowControl/>
              <w:numPr>
                <w:ilvl w:val="0"/>
                <w:numId w:val="37"/>
              </w:numPr>
              <w:wordWrap/>
              <w:autoSpaceDE/>
              <w:autoSpaceDN/>
              <w:spacing w:after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Направленная деятельность РДШ</w:t>
            </w:r>
          </w:p>
        </w:tc>
        <w:tc>
          <w:tcPr>
            <w:tcW w:w="2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Первая-вторая неделя</w:t>
            </w:r>
          </w:p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</w:p>
          <w:p w:rsidR="00154BD4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Вторая неделя</w:t>
            </w:r>
          </w:p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 течении года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6E04C8" w:rsidRDefault="00154BD4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850D36">
              <w:rPr>
                <w:color w:val="000000"/>
                <w:sz w:val="21"/>
                <w:szCs w:val="21"/>
              </w:rPr>
              <w:t>1-11 класс</w:t>
            </w:r>
            <w:r w:rsidR="006E04C8">
              <w:rPr>
                <w:color w:val="000000"/>
                <w:sz w:val="21"/>
                <w:szCs w:val="21"/>
                <w:lang w:val="ru-RU"/>
              </w:rPr>
              <w:t>ы</w:t>
            </w:r>
          </w:p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</w:p>
          <w:p w:rsidR="00154BD4" w:rsidRPr="006E04C8" w:rsidRDefault="00154BD4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850D36">
              <w:rPr>
                <w:color w:val="000000"/>
                <w:sz w:val="21"/>
                <w:szCs w:val="21"/>
              </w:rPr>
              <w:t>1-11 класс</w:t>
            </w:r>
            <w:r w:rsidR="006E04C8">
              <w:rPr>
                <w:color w:val="000000"/>
                <w:sz w:val="21"/>
                <w:szCs w:val="21"/>
                <w:lang w:val="ru-RU"/>
              </w:rPr>
              <w:t>ы</w:t>
            </w:r>
          </w:p>
          <w:p w:rsidR="00154BD4" w:rsidRPr="006E04C8" w:rsidRDefault="00154BD4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sz w:val="21"/>
                <w:szCs w:val="21"/>
              </w:rPr>
              <w:t>6-11 класс</w:t>
            </w:r>
            <w:r w:rsidR="006E04C8">
              <w:rPr>
                <w:color w:val="000000"/>
                <w:sz w:val="21"/>
                <w:szCs w:val="21"/>
                <w:lang w:val="ru-RU"/>
              </w:rPr>
              <w:t>ы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Педагог-организатор</w:t>
            </w:r>
          </w:p>
          <w:p w:rsidR="00154BD4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педагог ОБЖ, классные руководители</w:t>
            </w:r>
          </w:p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Педагог-организатор</w:t>
            </w:r>
          </w:p>
        </w:tc>
      </w:tr>
      <w:tr w:rsidR="00154BD4" w:rsidRPr="00CD2E5E" w:rsidTr="00784C7D">
        <w:trPr>
          <w:trHeight w:val="971"/>
        </w:trPr>
        <w:tc>
          <w:tcPr>
            <w:tcW w:w="2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50D36" w:rsidRDefault="00154BD4" w:rsidP="00EC34EA">
            <w:pPr>
              <w:spacing w:after="150"/>
              <w:jc w:val="left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Нравственно-эстетическое</w:t>
            </w:r>
          </w:p>
          <w:p w:rsidR="00154BD4" w:rsidRPr="00850D36" w:rsidRDefault="00154BD4" w:rsidP="00EC34EA">
            <w:pPr>
              <w:spacing w:after="150"/>
              <w:jc w:val="left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воспитание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50D36" w:rsidRDefault="00154BD4" w:rsidP="006865C7">
            <w:pPr>
              <w:widowControl/>
              <w:numPr>
                <w:ilvl w:val="0"/>
                <w:numId w:val="38"/>
              </w:numPr>
              <w:wordWrap/>
              <w:autoSpaceDE/>
              <w:autoSpaceDN/>
              <w:spacing w:after="150"/>
              <w:jc w:val="left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Праздник «Последний звонок».</w:t>
            </w:r>
          </w:p>
        </w:tc>
        <w:tc>
          <w:tcPr>
            <w:tcW w:w="2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50D36" w:rsidRDefault="00433D76" w:rsidP="00154BD4">
            <w:pPr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  <w:r>
              <w:rPr>
                <w:color w:val="000000"/>
                <w:sz w:val="21"/>
                <w:szCs w:val="21"/>
                <w:lang w:val="ru-RU"/>
              </w:rPr>
              <w:t>3</w:t>
            </w:r>
            <w:r>
              <w:rPr>
                <w:color w:val="000000"/>
                <w:sz w:val="21"/>
                <w:szCs w:val="21"/>
              </w:rPr>
              <w:t>.05.202</w:t>
            </w:r>
            <w:r>
              <w:rPr>
                <w:color w:val="000000"/>
                <w:sz w:val="21"/>
                <w:szCs w:val="21"/>
                <w:lang w:val="ru-RU"/>
              </w:rPr>
              <w:t>2</w:t>
            </w:r>
            <w:r w:rsidR="00154BD4" w:rsidRPr="00850D36">
              <w:rPr>
                <w:color w:val="000000"/>
                <w:sz w:val="21"/>
                <w:szCs w:val="21"/>
              </w:rPr>
              <w:t xml:space="preserve"> г.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293E19" w:rsidRDefault="00154BD4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850D36">
              <w:rPr>
                <w:color w:val="000000"/>
                <w:sz w:val="21"/>
                <w:szCs w:val="21"/>
              </w:rPr>
              <w:t>Родители, гости</w:t>
            </w:r>
            <w:r w:rsidR="00293E19">
              <w:rPr>
                <w:color w:val="000000"/>
                <w:sz w:val="21"/>
                <w:szCs w:val="21"/>
                <w:lang w:val="ru-RU"/>
              </w:rPr>
              <w:t>,</w:t>
            </w:r>
          </w:p>
          <w:p w:rsidR="00154BD4" w:rsidRPr="006E04C8" w:rsidRDefault="00154BD4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850D36">
              <w:rPr>
                <w:color w:val="000000"/>
                <w:sz w:val="21"/>
                <w:szCs w:val="21"/>
              </w:rPr>
              <w:t>1-11 класс</w:t>
            </w:r>
            <w:r w:rsidR="006E04C8">
              <w:rPr>
                <w:color w:val="000000"/>
                <w:sz w:val="21"/>
                <w:szCs w:val="21"/>
                <w:lang w:val="ru-RU"/>
              </w:rPr>
              <w:t>ы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CA65D0" w:rsidRDefault="00154BD4" w:rsidP="00CA65D0">
            <w:pPr>
              <w:pStyle w:val="af7"/>
              <w:rPr>
                <w:sz w:val="21"/>
                <w:szCs w:val="21"/>
              </w:rPr>
            </w:pPr>
            <w:r w:rsidRPr="00CA65D0">
              <w:rPr>
                <w:sz w:val="21"/>
                <w:szCs w:val="21"/>
              </w:rPr>
              <w:t>Заместитель директора по УВР</w:t>
            </w:r>
          </w:p>
          <w:p w:rsidR="00154BD4" w:rsidRPr="00CA65D0" w:rsidRDefault="00154BD4" w:rsidP="00CA65D0">
            <w:pPr>
              <w:pStyle w:val="af7"/>
              <w:rPr>
                <w:sz w:val="21"/>
                <w:szCs w:val="21"/>
              </w:rPr>
            </w:pPr>
            <w:r w:rsidRPr="00CA65D0">
              <w:rPr>
                <w:sz w:val="21"/>
                <w:szCs w:val="21"/>
              </w:rPr>
              <w:t>Педагог-организатор</w:t>
            </w:r>
          </w:p>
          <w:p w:rsidR="00154BD4" w:rsidRPr="00CA65D0" w:rsidRDefault="00154BD4" w:rsidP="00CA65D0">
            <w:pPr>
              <w:pStyle w:val="af7"/>
              <w:rPr>
                <w:sz w:val="21"/>
                <w:szCs w:val="21"/>
              </w:rPr>
            </w:pPr>
            <w:r w:rsidRPr="00CA65D0">
              <w:rPr>
                <w:sz w:val="21"/>
                <w:szCs w:val="21"/>
              </w:rPr>
              <w:t>классные руководители</w:t>
            </w:r>
          </w:p>
        </w:tc>
      </w:tr>
      <w:tr w:rsidR="00154BD4" w:rsidRPr="00CD2E5E" w:rsidTr="00784C7D">
        <w:tc>
          <w:tcPr>
            <w:tcW w:w="2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50D36" w:rsidRDefault="00154BD4" w:rsidP="00EC34EA">
            <w:pPr>
              <w:spacing w:after="150"/>
              <w:jc w:val="left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Экологическое</w:t>
            </w:r>
          </w:p>
          <w:p w:rsidR="00154BD4" w:rsidRPr="00850D36" w:rsidRDefault="00154BD4" w:rsidP="00EC34EA">
            <w:pPr>
              <w:spacing w:after="150"/>
              <w:jc w:val="left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воспитание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154BD4" w:rsidRDefault="00154BD4" w:rsidP="006865C7">
            <w:pPr>
              <w:widowControl/>
              <w:numPr>
                <w:ilvl w:val="0"/>
                <w:numId w:val="39"/>
              </w:numPr>
              <w:wordWrap/>
              <w:autoSpaceDE/>
              <w:autoSpaceDN/>
              <w:spacing w:after="150"/>
              <w:jc w:val="left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Трудовые десанты на территории школы.</w:t>
            </w:r>
          </w:p>
          <w:p w:rsidR="00154BD4" w:rsidRPr="00850D36" w:rsidRDefault="00154BD4" w:rsidP="006865C7">
            <w:pPr>
              <w:widowControl/>
              <w:numPr>
                <w:ilvl w:val="0"/>
                <w:numId w:val="39"/>
              </w:numPr>
              <w:wordWrap/>
              <w:autoSpaceDE/>
              <w:autoSpaceDN/>
              <w:spacing w:after="150"/>
              <w:jc w:val="left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Уборка кабинетов.</w:t>
            </w:r>
          </w:p>
        </w:tc>
        <w:tc>
          <w:tcPr>
            <w:tcW w:w="2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50D36" w:rsidRDefault="00154BD4" w:rsidP="00CA65D0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В течение месяца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6E04C8" w:rsidRDefault="00154BD4" w:rsidP="00293E19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850D36">
              <w:rPr>
                <w:color w:val="000000"/>
                <w:sz w:val="21"/>
                <w:szCs w:val="21"/>
              </w:rPr>
              <w:t>3–11 класс</w:t>
            </w:r>
            <w:r w:rsidR="006E04C8">
              <w:rPr>
                <w:color w:val="000000"/>
                <w:sz w:val="21"/>
                <w:szCs w:val="21"/>
                <w:lang w:val="ru-RU"/>
              </w:rPr>
              <w:t>ы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Классные руководители</w:t>
            </w:r>
          </w:p>
        </w:tc>
      </w:tr>
      <w:tr w:rsidR="00154BD4" w:rsidRPr="000F01DA" w:rsidTr="00784C7D">
        <w:tc>
          <w:tcPr>
            <w:tcW w:w="2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50D36" w:rsidRDefault="00154BD4" w:rsidP="00EC34EA">
            <w:pPr>
              <w:spacing w:after="150"/>
              <w:jc w:val="left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lastRenderedPageBreak/>
              <w:t>Физкультурно-оздоровительное воспитание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850D36" w:rsidRDefault="00154BD4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«Праздник здоровья».</w:t>
            </w:r>
          </w:p>
        </w:tc>
        <w:tc>
          <w:tcPr>
            <w:tcW w:w="2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433D76" w:rsidRDefault="00154BD4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850D36">
              <w:rPr>
                <w:color w:val="000000"/>
                <w:sz w:val="21"/>
                <w:szCs w:val="21"/>
              </w:rPr>
              <w:t>17 мая</w:t>
            </w:r>
            <w:r w:rsidR="00433D76">
              <w:rPr>
                <w:color w:val="000000"/>
                <w:sz w:val="21"/>
                <w:szCs w:val="21"/>
                <w:lang w:val="ru-RU"/>
              </w:rPr>
              <w:t xml:space="preserve"> 2022 г.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6E04C8" w:rsidRDefault="00154BD4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850D36">
              <w:rPr>
                <w:color w:val="000000"/>
                <w:sz w:val="21"/>
                <w:szCs w:val="21"/>
              </w:rPr>
              <w:t>2-11 класс</w:t>
            </w:r>
            <w:r w:rsidR="006E04C8">
              <w:rPr>
                <w:color w:val="000000"/>
                <w:sz w:val="21"/>
                <w:szCs w:val="21"/>
                <w:lang w:val="ru-RU"/>
              </w:rPr>
              <w:t>ы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BD4" w:rsidRPr="00154BD4" w:rsidRDefault="00154BD4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Классные руководители, учитель физической культуры</w:t>
            </w:r>
          </w:p>
        </w:tc>
      </w:tr>
      <w:tr w:rsidR="00EC34EA" w:rsidRPr="000F01DA" w:rsidTr="00784C7D">
        <w:tc>
          <w:tcPr>
            <w:tcW w:w="2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EC34EA" w:rsidRDefault="00EC34EA" w:rsidP="00EC34EA">
            <w:pPr>
              <w:jc w:val="left"/>
              <w:rPr>
                <w:sz w:val="21"/>
                <w:szCs w:val="21"/>
              </w:rPr>
            </w:pPr>
            <w:r w:rsidRPr="00EC34EA">
              <w:rPr>
                <w:rFonts w:eastAsia="Times New Roman"/>
                <w:sz w:val="21"/>
                <w:szCs w:val="21"/>
                <w:lang w:eastAsia="ru-RU"/>
              </w:rPr>
              <w:t>Профилактика ДДТТ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EC34EA" w:rsidRDefault="00EC34EA" w:rsidP="000D42FA">
            <w:pPr>
              <w:rPr>
                <w:bCs/>
                <w:sz w:val="21"/>
                <w:szCs w:val="21"/>
                <w:lang w:val="ru-RU"/>
              </w:rPr>
            </w:pPr>
            <w:r w:rsidRPr="00EC34EA">
              <w:rPr>
                <w:bCs/>
                <w:sz w:val="21"/>
                <w:szCs w:val="21"/>
                <w:lang w:val="ru-RU"/>
              </w:rPr>
              <w:t>Проведение инструктажей «Безопасная дорога»,</w:t>
            </w:r>
          </w:p>
          <w:p w:rsidR="00EC34EA" w:rsidRPr="00EC34EA" w:rsidRDefault="00EC34EA" w:rsidP="000D42FA">
            <w:pPr>
              <w:rPr>
                <w:bCs/>
                <w:sz w:val="21"/>
                <w:szCs w:val="21"/>
                <w:lang w:val="ru-RU"/>
              </w:rPr>
            </w:pPr>
            <w:r w:rsidRPr="00EC34EA">
              <w:rPr>
                <w:bCs/>
                <w:sz w:val="21"/>
                <w:szCs w:val="21"/>
                <w:lang w:val="ru-RU"/>
              </w:rPr>
              <w:t>«Лето без опасности»</w:t>
            </w:r>
          </w:p>
        </w:tc>
        <w:tc>
          <w:tcPr>
            <w:tcW w:w="2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850D36" w:rsidRDefault="00EC34EA" w:rsidP="00CA65D0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В течение месяца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6E04C8" w:rsidRDefault="00EC34EA" w:rsidP="00EC34EA">
            <w:pPr>
              <w:jc w:val="left"/>
              <w:rPr>
                <w:rFonts w:eastAsia="Times New Roman"/>
                <w:bCs/>
                <w:sz w:val="21"/>
                <w:szCs w:val="21"/>
                <w:lang w:val="ru-RU"/>
              </w:rPr>
            </w:pPr>
            <w:r w:rsidRPr="00EC34EA">
              <w:rPr>
                <w:rFonts w:eastAsia="Times New Roman"/>
                <w:bCs/>
                <w:sz w:val="21"/>
                <w:szCs w:val="21"/>
              </w:rPr>
              <w:t>1-11</w:t>
            </w:r>
            <w:r w:rsidR="006E04C8">
              <w:rPr>
                <w:rFonts w:eastAsia="Times New Roman"/>
                <w:bCs/>
                <w:sz w:val="21"/>
                <w:szCs w:val="21"/>
                <w:lang w:val="ru-RU"/>
              </w:rPr>
              <w:t xml:space="preserve"> классы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EC34EA" w:rsidRDefault="00EC34EA" w:rsidP="000D42FA">
            <w:pPr>
              <w:rPr>
                <w:bCs/>
                <w:sz w:val="21"/>
                <w:szCs w:val="21"/>
                <w:lang w:val="ru-RU"/>
              </w:rPr>
            </w:pPr>
            <w:r w:rsidRPr="00EC34EA">
              <w:rPr>
                <w:bCs/>
                <w:sz w:val="21"/>
                <w:szCs w:val="21"/>
                <w:lang w:val="ru-RU"/>
              </w:rPr>
              <w:t>Кл</w:t>
            </w:r>
            <w:proofErr w:type="gramStart"/>
            <w:r w:rsidRPr="00EC34EA">
              <w:rPr>
                <w:bCs/>
                <w:sz w:val="21"/>
                <w:szCs w:val="21"/>
                <w:lang w:val="ru-RU"/>
              </w:rPr>
              <w:t>.</w:t>
            </w:r>
            <w:proofErr w:type="gramEnd"/>
            <w:r w:rsidRPr="00EC34EA">
              <w:rPr>
                <w:bCs/>
                <w:sz w:val="21"/>
                <w:szCs w:val="21"/>
                <w:lang w:val="ru-RU"/>
              </w:rPr>
              <w:t xml:space="preserve"> </w:t>
            </w:r>
            <w:proofErr w:type="gramStart"/>
            <w:r w:rsidRPr="00EC34EA">
              <w:rPr>
                <w:bCs/>
                <w:sz w:val="21"/>
                <w:szCs w:val="21"/>
                <w:lang w:val="ru-RU"/>
              </w:rPr>
              <w:t>р</w:t>
            </w:r>
            <w:proofErr w:type="gramEnd"/>
            <w:r w:rsidRPr="00EC34EA">
              <w:rPr>
                <w:bCs/>
                <w:sz w:val="21"/>
                <w:szCs w:val="21"/>
                <w:lang w:val="ru-RU"/>
              </w:rPr>
              <w:t xml:space="preserve">уководители </w:t>
            </w:r>
          </w:p>
          <w:p w:rsidR="00EC34EA" w:rsidRPr="00EC34EA" w:rsidRDefault="00EC34EA" w:rsidP="000D42FA">
            <w:pPr>
              <w:rPr>
                <w:sz w:val="21"/>
                <w:szCs w:val="21"/>
                <w:lang w:val="ru-RU"/>
              </w:rPr>
            </w:pPr>
            <w:r w:rsidRPr="00EC34EA">
              <w:rPr>
                <w:sz w:val="21"/>
                <w:szCs w:val="21"/>
                <w:lang w:val="ru-RU"/>
              </w:rPr>
              <w:t>Преподаватель-организатор  ОБЖ</w:t>
            </w:r>
          </w:p>
        </w:tc>
      </w:tr>
      <w:tr w:rsidR="00EC34EA" w:rsidRPr="00154BD4" w:rsidTr="00784C7D">
        <w:tc>
          <w:tcPr>
            <w:tcW w:w="2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EC34EA" w:rsidRDefault="00EC34EA" w:rsidP="000D42FA">
            <w:pPr>
              <w:rPr>
                <w:sz w:val="21"/>
                <w:szCs w:val="21"/>
                <w:lang w:val="ru-RU"/>
              </w:rPr>
            </w:pPr>
            <w:r w:rsidRPr="00EC34EA">
              <w:rPr>
                <w:sz w:val="21"/>
                <w:szCs w:val="21"/>
                <w:lang w:val="ru-RU"/>
              </w:rPr>
              <w:t>Профилактика наркомании, алкоголизма и табакокурения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EC34EA" w:rsidRDefault="00EC34EA" w:rsidP="000D42FA">
            <w:pPr>
              <w:rPr>
                <w:sz w:val="21"/>
                <w:szCs w:val="21"/>
                <w:lang w:val="ru-RU"/>
              </w:rPr>
            </w:pPr>
            <w:r w:rsidRPr="00EC34EA">
              <w:rPr>
                <w:sz w:val="21"/>
                <w:szCs w:val="21"/>
                <w:lang w:val="ru-RU"/>
              </w:rPr>
              <w:t>Беседа со старшеклассниками с участием школьного медицинского работника «Влияние алкоголя и наркотиков на молодой организм»</w:t>
            </w:r>
          </w:p>
        </w:tc>
        <w:tc>
          <w:tcPr>
            <w:tcW w:w="2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850D36" w:rsidRDefault="00EC34EA" w:rsidP="00CA65D0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В течение месяца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6E04C8" w:rsidRDefault="00EC34EA" w:rsidP="00EC34EA">
            <w:pPr>
              <w:jc w:val="left"/>
              <w:rPr>
                <w:rFonts w:eastAsia="Times New Roman"/>
                <w:bCs/>
                <w:sz w:val="21"/>
                <w:szCs w:val="21"/>
                <w:lang w:val="ru-RU"/>
              </w:rPr>
            </w:pPr>
            <w:r w:rsidRPr="00EC34EA">
              <w:rPr>
                <w:rFonts w:eastAsia="Times New Roman"/>
                <w:bCs/>
                <w:sz w:val="21"/>
                <w:szCs w:val="21"/>
              </w:rPr>
              <w:t>8-11</w:t>
            </w:r>
            <w:r w:rsidR="006E04C8">
              <w:rPr>
                <w:rFonts w:eastAsia="Times New Roman"/>
                <w:bCs/>
                <w:sz w:val="21"/>
                <w:szCs w:val="21"/>
                <w:lang w:val="ru-RU"/>
              </w:rPr>
              <w:t xml:space="preserve"> классы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EC34EA" w:rsidRDefault="00EC34EA" w:rsidP="000D42FA">
            <w:pPr>
              <w:rPr>
                <w:bCs/>
                <w:sz w:val="21"/>
                <w:szCs w:val="21"/>
              </w:rPr>
            </w:pPr>
            <w:r w:rsidRPr="00EC34EA">
              <w:rPr>
                <w:bCs/>
                <w:sz w:val="21"/>
                <w:szCs w:val="21"/>
              </w:rPr>
              <w:t>Педагог-организатор</w:t>
            </w:r>
          </w:p>
        </w:tc>
      </w:tr>
      <w:tr w:rsidR="00EC34EA" w:rsidRPr="00CD2E5E" w:rsidTr="00784C7D">
        <w:trPr>
          <w:trHeight w:val="419"/>
        </w:trPr>
        <w:tc>
          <w:tcPr>
            <w:tcW w:w="2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850D36" w:rsidRDefault="00EC34EA" w:rsidP="00EC34EA">
            <w:pPr>
              <w:spacing w:after="150"/>
              <w:jc w:val="left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Самоуправление в школе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850D36" w:rsidRDefault="00EC34EA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Линейка «Итоги года».</w:t>
            </w:r>
          </w:p>
        </w:tc>
        <w:tc>
          <w:tcPr>
            <w:tcW w:w="2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850D36" w:rsidRDefault="00EC34EA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Четвертая неделя месяца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6E04C8" w:rsidRDefault="00EC34EA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850D36">
              <w:rPr>
                <w:color w:val="000000"/>
                <w:sz w:val="21"/>
                <w:szCs w:val="21"/>
              </w:rPr>
              <w:t>5-11 класс</w:t>
            </w:r>
            <w:r w:rsidR="006E04C8">
              <w:rPr>
                <w:color w:val="000000"/>
                <w:sz w:val="21"/>
                <w:szCs w:val="21"/>
                <w:lang w:val="ru-RU"/>
              </w:rPr>
              <w:t>ы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850D36" w:rsidRDefault="00EC34EA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Администрация</w:t>
            </w:r>
          </w:p>
        </w:tc>
      </w:tr>
      <w:tr w:rsidR="00EC34EA" w:rsidRPr="00CD2E5E" w:rsidTr="00784C7D">
        <w:tc>
          <w:tcPr>
            <w:tcW w:w="2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850D36" w:rsidRDefault="00EC34EA" w:rsidP="00EC34EA">
            <w:pPr>
              <w:spacing w:after="150"/>
              <w:jc w:val="left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Семейное воспитание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154BD4" w:rsidRDefault="00EC34EA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Итоговые классные родительские собрания на тему «Организация летнего отдыха детей»</w:t>
            </w:r>
          </w:p>
        </w:tc>
        <w:tc>
          <w:tcPr>
            <w:tcW w:w="2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850D36" w:rsidRDefault="00EC34EA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Третья неделя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850D36" w:rsidRDefault="00EC34EA" w:rsidP="006E04C8">
            <w:pPr>
              <w:spacing w:after="150"/>
              <w:jc w:val="left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Родители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850D36" w:rsidRDefault="00EC34EA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Классные руководители,</w:t>
            </w:r>
          </w:p>
        </w:tc>
      </w:tr>
      <w:tr w:rsidR="00EC34EA" w:rsidRPr="000F01DA" w:rsidTr="00784C7D">
        <w:tc>
          <w:tcPr>
            <w:tcW w:w="2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850D36" w:rsidRDefault="00EC34EA" w:rsidP="00EC34EA">
            <w:pPr>
              <w:spacing w:after="150"/>
              <w:jc w:val="left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Методическая работа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154BD4" w:rsidRDefault="00EC34EA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Анализ работы классных руководителей за 2019-2020 учебный год и перспективному планированию воспитательной работы школы на 2020 -2021 учебный год.</w:t>
            </w:r>
          </w:p>
        </w:tc>
        <w:tc>
          <w:tcPr>
            <w:tcW w:w="2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850D36" w:rsidRDefault="00EC34EA" w:rsidP="00CA65D0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В течение месяца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850D36" w:rsidRDefault="00EC34EA" w:rsidP="006E04C8">
            <w:pPr>
              <w:spacing w:after="150"/>
              <w:jc w:val="left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Классные руководители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154BD4" w:rsidRDefault="00EC34EA" w:rsidP="00154BD4">
            <w:pPr>
              <w:spacing w:after="150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Заместитель директора по ВР, старшая вожатая, классные руководители</w:t>
            </w:r>
          </w:p>
        </w:tc>
      </w:tr>
      <w:tr w:rsidR="00EC34EA" w:rsidRPr="00CD2E5E" w:rsidTr="00784C7D">
        <w:tc>
          <w:tcPr>
            <w:tcW w:w="2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154BD4" w:rsidRDefault="00EC34EA" w:rsidP="00EC34EA">
            <w:pPr>
              <w:spacing w:after="150"/>
              <w:jc w:val="left"/>
              <w:rPr>
                <w:color w:val="000000"/>
                <w:sz w:val="21"/>
                <w:szCs w:val="21"/>
                <w:lang w:val="ru-RU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>Работа кружков и спортивных секций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850D36" w:rsidRDefault="00EC34EA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Посещение занятий и кружков.</w:t>
            </w:r>
          </w:p>
        </w:tc>
        <w:tc>
          <w:tcPr>
            <w:tcW w:w="2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850D36" w:rsidRDefault="00EC34EA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В течение месяца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6E04C8" w:rsidRDefault="00EC34EA" w:rsidP="006E04C8">
            <w:pPr>
              <w:spacing w:after="150"/>
              <w:jc w:val="left"/>
              <w:rPr>
                <w:color w:val="000000"/>
                <w:sz w:val="21"/>
                <w:szCs w:val="21"/>
                <w:lang w:val="ru-RU"/>
              </w:rPr>
            </w:pPr>
            <w:r w:rsidRPr="00850D36">
              <w:rPr>
                <w:color w:val="000000"/>
                <w:sz w:val="21"/>
                <w:szCs w:val="21"/>
              </w:rPr>
              <w:t>1-11 класс</w:t>
            </w:r>
            <w:r w:rsidR="006E04C8">
              <w:rPr>
                <w:color w:val="000000"/>
                <w:sz w:val="21"/>
                <w:szCs w:val="21"/>
                <w:lang w:val="ru-RU"/>
              </w:rPr>
              <w:t>ы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4EA" w:rsidRPr="00850D36" w:rsidRDefault="00EC34EA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Руководители кружков</w:t>
            </w:r>
          </w:p>
        </w:tc>
      </w:tr>
      <w:tr w:rsidR="006E04C8" w:rsidRPr="00CD2E5E" w:rsidTr="00784C7D">
        <w:tc>
          <w:tcPr>
            <w:tcW w:w="2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04C8" w:rsidRPr="00850D36" w:rsidRDefault="006E04C8" w:rsidP="00EC34EA">
            <w:pPr>
              <w:spacing w:after="150"/>
              <w:jc w:val="left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Контроль за воспитательным процессом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04C8" w:rsidRPr="00850D36" w:rsidRDefault="006E04C8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154BD4">
              <w:rPr>
                <w:color w:val="000000"/>
                <w:sz w:val="21"/>
                <w:szCs w:val="21"/>
                <w:lang w:val="ru-RU"/>
              </w:rPr>
              <w:t xml:space="preserve">1) Посещение мероприятий и классных часов, посвященных 75-летней годовщине Победы в Великой Отечественной войне, Анализ участие классов в мероприятиях, посвященных Дню </w:t>
            </w:r>
            <w:r w:rsidRPr="00850D36">
              <w:rPr>
                <w:color w:val="000000"/>
                <w:sz w:val="21"/>
                <w:szCs w:val="21"/>
              </w:rPr>
              <w:t>Победы.</w:t>
            </w:r>
          </w:p>
        </w:tc>
        <w:tc>
          <w:tcPr>
            <w:tcW w:w="2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04C8" w:rsidRPr="00850D36" w:rsidRDefault="006E04C8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Первая неделя мая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04C8" w:rsidRPr="006E04C8" w:rsidRDefault="006E04C8" w:rsidP="006865C7">
            <w:pPr>
              <w:jc w:val="left"/>
              <w:rPr>
                <w:rFonts w:eastAsia="Times New Roman"/>
                <w:bCs/>
                <w:sz w:val="21"/>
                <w:szCs w:val="21"/>
                <w:lang w:val="ru-RU"/>
              </w:rPr>
            </w:pPr>
            <w:r w:rsidRPr="00EC34EA">
              <w:rPr>
                <w:rFonts w:eastAsia="Times New Roman"/>
                <w:bCs/>
                <w:sz w:val="21"/>
                <w:szCs w:val="21"/>
              </w:rPr>
              <w:t>1-11</w:t>
            </w:r>
            <w:r>
              <w:rPr>
                <w:rFonts w:eastAsia="Times New Roman"/>
                <w:bCs/>
                <w:sz w:val="21"/>
                <w:szCs w:val="21"/>
                <w:lang w:val="ru-RU"/>
              </w:rPr>
              <w:t xml:space="preserve"> классы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04C8" w:rsidRPr="00850D36" w:rsidRDefault="006E04C8" w:rsidP="00154BD4">
            <w:pPr>
              <w:spacing w:after="150"/>
              <w:rPr>
                <w:color w:val="000000"/>
                <w:sz w:val="21"/>
                <w:szCs w:val="21"/>
              </w:rPr>
            </w:pPr>
            <w:r w:rsidRPr="00850D36">
              <w:rPr>
                <w:color w:val="000000"/>
                <w:sz w:val="21"/>
                <w:szCs w:val="21"/>
              </w:rPr>
              <w:t>Заместитель директора по ВР</w:t>
            </w:r>
          </w:p>
        </w:tc>
      </w:tr>
    </w:tbl>
    <w:p w:rsidR="00CA65D0" w:rsidRDefault="00CA65D0" w:rsidP="00154BD4">
      <w:pPr>
        <w:shd w:val="clear" w:color="auto" w:fill="FFFFFF"/>
        <w:spacing w:after="150"/>
        <w:rPr>
          <w:lang w:val="ru-RU"/>
        </w:rPr>
      </w:pPr>
    </w:p>
    <w:p w:rsidR="00546FA5" w:rsidRPr="00EC34EA" w:rsidRDefault="00EC34EA" w:rsidP="00EC34EA">
      <w:pPr>
        <w:wordWrap/>
        <w:adjustRightInd w:val="0"/>
        <w:spacing w:line="240" w:lineRule="atLeast"/>
        <w:ind w:right="-1" w:firstLine="709"/>
        <w:jc w:val="center"/>
        <w:rPr>
          <w:b/>
          <w:sz w:val="24"/>
          <w:lang w:val="ru-RU"/>
        </w:rPr>
      </w:pPr>
      <w:r w:rsidRPr="00EC34EA">
        <w:rPr>
          <w:b/>
          <w:sz w:val="24"/>
          <w:lang w:val="ru-RU"/>
        </w:rPr>
        <w:t>ИЮНЬ</w:t>
      </w:r>
    </w:p>
    <w:p w:rsidR="00546FA5" w:rsidRDefault="00EC34EA" w:rsidP="00EC34EA">
      <w:pPr>
        <w:wordWrap/>
        <w:adjustRightInd w:val="0"/>
        <w:spacing w:line="240" w:lineRule="atLeast"/>
        <w:ind w:right="-1" w:firstLine="709"/>
        <w:jc w:val="center"/>
        <w:rPr>
          <w:sz w:val="24"/>
          <w:lang w:val="ru-RU"/>
        </w:rPr>
      </w:pPr>
      <w:r w:rsidRPr="00154BD4">
        <w:rPr>
          <w:b/>
          <w:bCs/>
          <w:color w:val="000000"/>
          <w:sz w:val="21"/>
          <w:szCs w:val="21"/>
          <w:lang w:val="ru-RU"/>
        </w:rPr>
        <w:t>Девиз месяца: «</w:t>
      </w:r>
      <w:r>
        <w:rPr>
          <w:b/>
          <w:bCs/>
          <w:color w:val="000000"/>
          <w:sz w:val="21"/>
          <w:szCs w:val="21"/>
          <w:lang w:val="ru-RU"/>
        </w:rPr>
        <w:t>За чистоту родного языка</w:t>
      </w:r>
      <w:r w:rsidRPr="00154BD4">
        <w:rPr>
          <w:b/>
          <w:bCs/>
          <w:color w:val="000000"/>
          <w:sz w:val="21"/>
          <w:szCs w:val="21"/>
          <w:lang w:val="ru-RU"/>
        </w:rPr>
        <w:t>!»</w:t>
      </w:r>
      <w:r w:rsidR="00CA65D0">
        <w:rPr>
          <w:b/>
          <w:bCs/>
          <w:color w:val="000000"/>
          <w:sz w:val="21"/>
          <w:szCs w:val="21"/>
          <w:lang w:val="ru-RU"/>
        </w:rPr>
        <w:t>, «Никто не забыт, ничто не забыто…»</w:t>
      </w:r>
    </w:p>
    <w:p w:rsidR="00EC34EA" w:rsidRDefault="00EC34EA" w:rsidP="00546FA5">
      <w:pPr>
        <w:wordWrap/>
        <w:adjustRightInd w:val="0"/>
        <w:spacing w:line="240" w:lineRule="atLeast"/>
        <w:ind w:right="-1" w:firstLine="709"/>
        <w:rPr>
          <w:sz w:val="24"/>
          <w:lang w:val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4820"/>
        <w:gridCol w:w="2693"/>
        <w:gridCol w:w="1874"/>
        <w:gridCol w:w="3087"/>
      </w:tblGrid>
      <w:tr w:rsidR="001D7F3B" w:rsidRPr="00724D25" w:rsidTr="006E04C8">
        <w:tc>
          <w:tcPr>
            <w:tcW w:w="2943" w:type="dxa"/>
            <w:vAlign w:val="center"/>
          </w:tcPr>
          <w:p w:rsidR="001D7F3B" w:rsidRPr="00850D36" w:rsidRDefault="001D7F3B" w:rsidP="000D42FA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850D36">
              <w:rPr>
                <w:b/>
                <w:bCs/>
                <w:color w:val="000000"/>
                <w:sz w:val="21"/>
                <w:szCs w:val="21"/>
              </w:rPr>
              <w:t>Направление воспитательной работы</w:t>
            </w:r>
          </w:p>
        </w:tc>
        <w:tc>
          <w:tcPr>
            <w:tcW w:w="4820" w:type="dxa"/>
            <w:vAlign w:val="center"/>
          </w:tcPr>
          <w:p w:rsidR="001D7F3B" w:rsidRPr="00850D36" w:rsidRDefault="001D7F3B" w:rsidP="000D42FA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850D36">
              <w:rPr>
                <w:b/>
                <w:bCs/>
                <w:color w:val="000000"/>
                <w:sz w:val="21"/>
                <w:szCs w:val="21"/>
              </w:rPr>
              <w:t>Название мероприятия</w:t>
            </w:r>
          </w:p>
        </w:tc>
        <w:tc>
          <w:tcPr>
            <w:tcW w:w="2693" w:type="dxa"/>
            <w:vAlign w:val="center"/>
          </w:tcPr>
          <w:p w:rsidR="001D7F3B" w:rsidRPr="00850D36" w:rsidRDefault="001D7F3B" w:rsidP="000D42FA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850D36">
              <w:rPr>
                <w:b/>
                <w:bCs/>
                <w:color w:val="000000"/>
                <w:sz w:val="21"/>
                <w:szCs w:val="21"/>
              </w:rPr>
              <w:t>Время проведения</w:t>
            </w:r>
          </w:p>
        </w:tc>
        <w:tc>
          <w:tcPr>
            <w:tcW w:w="1874" w:type="dxa"/>
            <w:vAlign w:val="center"/>
          </w:tcPr>
          <w:p w:rsidR="001D7F3B" w:rsidRPr="00850D36" w:rsidRDefault="001D7F3B" w:rsidP="000D42FA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850D36">
              <w:rPr>
                <w:b/>
                <w:bCs/>
                <w:color w:val="000000"/>
                <w:sz w:val="21"/>
                <w:szCs w:val="21"/>
              </w:rPr>
              <w:t>Для кого проводится</w:t>
            </w:r>
          </w:p>
        </w:tc>
        <w:tc>
          <w:tcPr>
            <w:tcW w:w="3087" w:type="dxa"/>
            <w:vAlign w:val="center"/>
          </w:tcPr>
          <w:p w:rsidR="001D7F3B" w:rsidRPr="00850D36" w:rsidRDefault="001D7F3B" w:rsidP="000D42FA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850D36">
              <w:rPr>
                <w:b/>
                <w:bCs/>
                <w:color w:val="000000"/>
                <w:sz w:val="21"/>
                <w:szCs w:val="21"/>
              </w:rPr>
              <w:t>Ответственный</w:t>
            </w:r>
          </w:p>
        </w:tc>
      </w:tr>
      <w:tr w:rsidR="001D7F3B" w:rsidRPr="001D7F3B" w:rsidTr="006E04C8">
        <w:trPr>
          <w:trHeight w:val="317"/>
        </w:trPr>
        <w:tc>
          <w:tcPr>
            <w:tcW w:w="2943" w:type="dxa"/>
            <w:vMerge w:val="restart"/>
          </w:tcPr>
          <w:p w:rsidR="001D7F3B" w:rsidRPr="006E04C8" w:rsidRDefault="001D7F3B" w:rsidP="006E04C8">
            <w:pPr>
              <w:pStyle w:val="af7"/>
              <w:spacing w:line="276" w:lineRule="auto"/>
              <w:rPr>
                <w:sz w:val="21"/>
                <w:szCs w:val="21"/>
              </w:rPr>
            </w:pPr>
            <w:r w:rsidRPr="006E04C8">
              <w:rPr>
                <w:sz w:val="21"/>
                <w:szCs w:val="21"/>
              </w:rPr>
              <w:t>Нравственно-эстетическое воспитание</w:t>
            </w:r>
          </w:p>
        </w:tc>
        <w:tc>
          <w:tcPr>
            <w:tcW w:w="4820" w:type="dxa"/>
          </w:tcPr>
          <w:p w:rsidR="001D7F3B" w:rsidRPr="006E04C8" w:rsidRDefault="001D7F3B" w:rsidP="006E04C8">
            <w:pPr>
              <w:pStyle w:val="af7"/>
              <w:spacing w:line="276" w:lineRule="auto"/>
              <w:rPr>
                <w:sz w:val="21"/>
                <w:szCs w:val="21"/>
              </w:rPr>
            </w:pPr>
            <w:r w:rsidRPr="006E04C8">
              <w:rPr>
                <w:sz w:val="21"/>
                <w:szCs w:val="21"/>
              </w:rPr>
              <w:t xml:space="preserve">День защиты детей. </w:t>
            </w:r>
          </w:p>
        </w:tc>
        <w:tc>
          <w:tcPr>
            <w:tcW w:w="2693" w:type="dxa"/>
          </w:tcPr>
          <w:p w:rsidR="001D7F3B" w:rsidRPr="006E04C8" w:rsidRDefault="001D7F3B" w:rsidP="006E04C8">
            <w:pPr>
              <w:pStyle w:val="af7"/>
              <w:spacing w:line="276" w:lineRule="auto"/>
              <w:rPr>
                <w:sz w:val="21"/>
                <w:szCs w:val="21"/>
              </w:rPr>
            </w:pPr>
            <w:r w:rsidRPr="006E04C8">
              <w:rPr>
                <w:sz w:val="21"/>
                <w:szCs w:val="21"/>
              </w:rPr>
              <w:t>1 июня</w:t>
            </w:r>
          </w:p>
        </w:tc>
        <w:tc>
          <w:tcPr>
            <w:tcW w:w="1874" w:type="dxa"/>
          </w:tcPr>
          <w:p w:rsidR="001D7F3B" w:rsidRPr="006E04C8" w:rsidRDefault="001D7F3B" w:rsidP="006E04C8">
            <w:pPr>
              <w:pStyle w:val="af7"/>
              <w:spacing w:line="276" w:lineRule="auto"/>
              <w:rPr>
                <w:bCs/>
                <w:sz w:val="21"/>
                <w:szCs w:val="21"/>
              </w:rPr>
            </w:pPr>
            <w:r w:rsidRPr="006E04C8">
              <w:rPr>
                <w:bCs/>
                <w:sz w:val="21"/>
                <w:szCs w:val="21"/>
              </w:rPr>
              <w:t>1-5</w:t>
            </w:r>
            <w:r w:rsidR="006E04C8">
              <w:rPr>
                <w:bCs/>
                <w:sz w:val="21"/>
                <w:szCs w:val="21"/>
              </w:rPr>
              <w:t xml:space="preserve"> классы</w:t>
            </w:r>
          </w:p>
        </w:tc>
        <w:tc>
          <w:tcPr>
            <w:tcW w:w="3087" w:type="dxa"/>
          </w:tcPr>
          <w:p w:rsidR="001D7F3B" w:rsidRPr="006E04C8" w:rsidRDefault="001D7F3B" w:rsidP="006E04C8">
            <w:pPr>
              <w:pStyle w:val="af7"/>
              <w:spacing w:line="276" w:lineRule="auto"/>
              <w:rPr>
                <w:bCs/>
                <w:sz w:val="21"/>
                <w:szCs w:val="21"/>
              </w:rPr>
            </w:pPr>
            <w:r w:rsidRPr="006E04C8">
              <w:rPr>
                <w:bCs/>
                <w:sz w:val="21"/>
                <w:szCs w:val="21"/>
              </w:rPr>
              <w:t>Педагог-организатор</w:t>
            </w:r>
          </w:p>
        </w:tc>
      </w:tr>
      <w:tr w:rsidR="001D7F3B" w:rsidRPr="001D7F3B" w:rsidTr="006E04C8">
        <w:trPr>
          <w:trHeight w:val="407"/>
        </w:trPr>
        <w:tc>
          <w:tcPr>
            <w:tcW w:w="2943" w:type="dxa"/>
            <w:vMerge/>
          </w:tcPr>
          <w:p w:rsidR="001D7F3B" w:rsidRPr="006E04C8" w:rsidRDefault="001D7F3B" w:rsidP="006E04C8">
            <w:pPr>
              <w:pStyle w:val="af7"/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4820" w:type="dxa"/>
          </w:tcPr>
          <w:p w:rsidR="001D7F3B" w:rsidRPr="006E04C8" w:rsidRDefault="001D7F3B" w:rsidP="006E04C8">
            <w:pPr>
              <w:pStyle w:val="af7"/>
              <w:spacing w:line="276" w:lineRule="auto"/>
              <w:rPr>
                <w:sz w:val="21"/>
                <w:szCs w:val="21"/>
              </w:rPr>
            </w:pPr>
            <w:r w:rsidRPr="006E04C8">
              <w:rPr>
                <w:sz w:val="21"/>
                <w:szCs w:val="21"/>
              </w:rPr>
              <w:t>Открытие летних оздоровительных лагерей</w:t>
            </w:r>
          </w:p>
        </w:tc>
        <w:tc>
          <w:tcPr>
            <w:tcW w:w="2693" w:type="dxa"/>
          </w:tcPr>
          <w:p w:rsidR="001D7F3B" w:rsidRPr="006E04C8" w:rsidRDefault="001D7F3B" w:rsidP="006E04C8">
            <w:pPr>
              <w:pStyle w:val="af7"/>
              <w:spacing w:line="276" w:lineRule="auto"/>
              <w:rPr>
                <w:sz w:val="21"/>
                <w:szCs w:val="21"/>
              </w:rPr>
            </w:pPr>
            <w:r w:rsidRPr="006E04C8">
              <w:rPr>
                <w:sz w:val="21"/>
                <w:szCs w:val="21"/>
              </w:rPr>
              <w:t>1 неделя</w:t>
            </w:r>
          </w:p>
        </w:tc>
        <w:tc>
          <w:tcPr>
            <w:tcW w:w="1874" w:type="dxa"/>
          </w:tcPr>
          <w:p w:rsidR="001D7F3B" w:rsidRPr="006E04C8" w:rsidRDefault="001D7F3B" w:rsidP="006E04C8">
            <w:pPr>
              <w:pStyle w:val="af7"/>
              <w:spacing w:line="276" w:lineRule="auto"/>
              <w:rPr>
                <w:bCs/>
                <w:sz w:val="21"/>
                <w:szCs w:val="21"/>
              </w:rPr>
            </w:pPr>
            <w:r w:rsidRPr="006E04C8">
              <w:rPr>
                <w:bCs/>
                <w:sz w:val="21"/>
                <w:szCs w:val="21"/>
              </w:rPr>
              <w:t>1-10</w:t>
            </w:r>
            <w:r w:rsidR="006E04C8">
              <w:rPr>
                <w:bCs/>
                <w:sz w:val="21"/>
                <w:szCs w:val="21"/>
              </w:rPr>
              <w:t xml:space="preserve"> классы</w:t>
            </w:r>
          </w:p>
        </w:tc>
        <w:tc>
          <w:tcPr>
            <w:tcW w:w="3087" w:type="dxa"/>
          </w:tcPr>
          <w:p w:rsidR="001D7F3B" w:rsidRPr="006E04C8" w:rsidRDefault="00CA65D0" w:rsidP="006E04C8">
            <w:pPr>
              <w:pStyle w:val="af7"/>
              <w:spacing w:line="276" w:lineRule="auto"/>
              <w:rPr>
                <w:sz w:val="21"/>
                <w:szCs w:val="21"/>
              </w:rPr>
            </w:pPr>
            <w:r w:rsidRPr="006E04C8">
              <w:rPr>
                <w:sz w:val="21"/>
                <w:szCs w:val="21"/>
              </w:rPr>
              <w:t>Директор Л</w:t>
            </w:r>
            <w:r w:rsidR="001D7F3B" w:rsidRPr="006E04C8">
              <w:rPr>
                <w:sz w:val="21"/>
                <w:szCs w:val="21"/>
              </w:rPr>
              <w:t>ОЛ</w:t>
            </w:r>
          </w:p>
          <w:p w:rsidR="001D7F3B" w:rsidRPr="006E04C8" w:rsidRDefault="001D7F3B" w:rsidP="006E04C8">
            <w:pPr>
              <w:pStyle w:val="af7"/>
              <w:spacing w:line="276" w:lineRule="auto"/>
              <w:rPr>
                <w:sz w:val="21"/>
                <w:szCs w:val="21"/>
              </w:rPr>
            </w:pPr>
            <w:r w:rsidRPr="006E04C8">
              <w:rPr>
                <w:sz w:val="21"/>
                <w:szCs w:val="21"/>
              </w:rPr>
              <w:t>Кл</w:t>
            </w:r>
            <w:proofErr w:type="gramStart"/>
            <w:r w:rsidRPr="006E04C8">
              <w:rPr>
                <w:sz w:val="21"/>
                <w:szCs w:val="21"/>
              </w:rPr>
              <w:t>.</w:t>
            </w:r>
            <w:proofErr w:type="gramEnd"/>
            <w:r w:rsidRPr="006E04C8">
              <w:rPr>
                <w:sz w:val="21"/>
                <w:szCs w:val="21"/>
              </w:rPr>
              <w:t xml:space="preserve"> </w:t>
            </w:r>
            <w:proofErr w:type="gramStart"/>
            <w:r w:rsidRPr="006E04C8">
              <w:rPr>
                <w:sz w:val="21"/>
                <w:szCs w:val="21"/>
              </w:rPr>
              <w:t>р</w:t>
            </w:r>
            <w:proofErr w:type="gramEnd"/>
            <w:r w:rsidRPr="006E04C8">
              <w:rPr>
                <w:sz w:val="21"/>
                <w:szCs w:val="21"/>
              </w:rPr>
              <w:t>уководители</w:t>
            </w:r>
          </w:p>
        </w:tc>
      </w:tr>
      <w:tr w:rsidR="001D7F3B" w:rsidRPr="001D7F3B" w:rsidTr="006E04C8">
        <w:tc>
          <w:tcPr>
            <w:tcW w:w="2943" w:type="dxa"/>
            <w:vMerge/>
          </w:tcPr>
          <w:p w:rsidR="001D7F3B" w:rsidRPr="006E04C8" w:rsidRDefault="001D7F3B" w:rsidP="006E04C8">
            <w:pPr>
              <w:pStyle w:val="af7"/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4820" w:type="dxa"/>
          </w:tcPr>
          <w:p w:rsidR="001D7F3B" w:rsidRPr="006E04C8" w:rsidRDefault="001D7F3B" w:rsidP="006E04C8">
            <w:pPr>
              <w:pStyle w:val="af7"/>
              <w:spacing w:line="276" w:lineRule="auto"/>
              <w:rPr>
                <w:sz w:val="21"/>
                <w:szCs w:val="21"/>
              </w:rPr>
            </w:pPr>
            <w:r w:rsidRPr="006E04C8">
              <w:rPr>
                <w:sz w:val="21"/>
                <w:szCs w:val="21"/>
              </w:rPr>
              <w:t>День русского языка – Пушкинский день России</w:t>
            </w:r>
          </w:p>
        </w:tc>
        <w:tc>
          <w:tcPr>
            <w:tcW w:w="2693" w:type="dxa"/>
          </w:tcPr>
          <w:p w:rsidR="001D7F3B" w:rsidRPr="006E04C8" w:rsidRDefault="001D7F3B" w:rsidP="006E04C8">
            <w:pPr>
              <w:pStyle w:val="af7"/>
              <w:spacing w:line="276" w:lineRule="auto"/>
              <w:rPr>
                <w:sz w:val="21"/>
                <w:szCs w:val="21"/>
              </w:rPr>
            </w:pPr>
            <w:r w:rsidRPr="006E04C8">
              <w:rPr>
                <w:sz w:val="21"/>
                <w:szCs w:val="21"/>
              </w:rPr>
              <w:t>6 июня</w:t>
            </w:r>
          </w:p>
        </w:tc>
        <w:tc>
          <w:tcPr>
            <w:tcW w:w="1874" w:type="dxa"/>
          </w:tcPr>
          <w:p w:rsidR="001D7F3B" w:rsidRPr="006E04C8" w:rsidRDefault="001D7F3B" w:rsidP="006E04C8">
            <w:pPr>
              <w:pStyle w:val="af7"/>
              <w:spacing w:line="276" w:lineRule="auto"/>
              <w:rPr>
                <w:bCs/>
                <w:sz w:val="21"/>
                <w:szCs w:val="21"/>
              </w:rPr>
            </w:pPr>
            <w:r w:rsidRPr="006E04C8">
              <w:rPr>
                <w:bCs/>
                <w:sz w:val="21"/>
                <w:szCs w:val="21"/>
              </w:rPr>
              <w:t>1-10</w:t>
            </w:r>
            <w:r w:rsidR="006E04C8">
              <w:rPr>
                <w:bCs/>
                <w:sz w:val="21"/>
                <w:szCs w:val="21"/>
              </w:rPr>
              <w:t xml:space="preserve"> классы</w:t>
            </w:r>
          </w:p>
        </w:tc>
        <w:tc>
          <w:tcPr>
            <w:tcW w:w="3087" w:type="dxa"/>
          </w:tcPr>
          <w:p w:rsidR="001D7F3B" w:rsidRPr="006E04C8" w:rsidRDefault="001D7F3B" w:rsidP="006E04C8">
            <w:pPr>
              <w:pStyle w:val="af7"/>
              <w:spacing w:line="276" w:lineRule="auto"/>
              <w:rPr>
                <w:bCs/>
                <w:sz w:val="21"/>
                <w:szCs w:val="21"/>
              </w:rPr>
            </w:pPr>
            <w:r w:rsidRPr="006E04C8">
              <w:rPr>
                <w:bCs/>
                <w:sz w:val="21"/>
                <w:szCs w:val="21"/>
              </w:rPr>
              <w:t>Педагог-организатор</w:t>
            </w:r>
          </w:p>
        </w:tc>
      </w:tr>
      <w:tr w:rsidR="001D7F3B" w:rsidRPr="001D7F3B" w:rsidTr="006E04C8">
        <w:tc>
          <w:tcPr>
            <w:tcW w:w="2943" w:type="dxa"/>
            <w:vMerge/>
          </w:tcPr>
          <w:p w:rsidR="001D7F3B" w:rsidRPr="006E04C8" w:rsidRDefault="001D7F3B" w:rsidP="006E04C8">
            <w:pPr>
              <w:pStyle w:val="af7"/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4820" w:type="dxa"/>
          </w:tcPr>
          <w:p w:rsidR="001D7F3B" w:rsidRPr="006E04C8" w:rsidRDefault="001D7F3B" w:rsidP="006E04C8">
            <w:pPr>
              <w:pStyle w:val="af7"/>
              <w:spacing w:line="276" w:lineRule="auto"/>
              <w:rPr>
                <w:sz w:val="21"/>
                <w:szCs w:val="21"/>
              </w:rPr>
            </w:pPr>
            <w:r w:rsidRPr="006E04C8">
              <w:rPr>
                <w:sz w:val="21"/>
                <w:szCs w:val="21"/>
              </w:rPr>
              <w:t>Выпускные вечера</w:t>
            </w:r>
          </w:p>
        </w:tc>
        <w:tc>
          <w:tcPr>
            <w:tcW w:w="2693" w:type="dxa"/>
          </w:tcPr>
          <w:p w:rsidR="001D7F3B" w:rsidRPr="006E04C8" w:rsidRDefault="00CA65D0" w:rsidP="006E04C8">
            <w:pPr>
              <w:pStyle w:val="af7"/>
              <w:spacing w:line="276" w:lineRule="auto"/>
              <w:rPr>
                <w:bCs/>
                <w:sz w:val="21"/>
                <w:szCs w:val="21"/>
              </w:rPr>
            </w:pPr>
            <w:r w:rsidRPr="006E04C8">
              <w:rPr>
                <w:bCs/>
                <w:sz w:val="21"/>
                <w:szCs w:val="21"/>
              </w:rPr>
              <w:t>3-4 неделя месяца</w:t>
            </w:r>
          </w:p>
        </w:tc>
        <w:tc>
          <w:tcPr>
            <w:tcW w:w="1874" w:type="dxa"/>
          </w:tcPr>
          <w:p w:rsidR="001D7F3B" w:rsidRPr="006E04C8" w:rsidRDefault="001D7F3B" w:rsidP="006E04C8">
            <w:pPr>
              <w:pStyle w:val="af7"/>
              <w:spacing w:line="276" w:lineRule="auto"/>
              <w:rPr>
                <w:bCs/>
                <w:sz w:val="21"/>
                <w:szCs w:val="21"/>
              </w:rPr>
            </w:pPr>
            <w:r w:rsidRPr="006E04C8">
              <w:rPr>
                <w:bCs/>
                <w:sz w:val="21"/>
                <w:szCs w:val="21"/>
              </w:rPr>
              <w:t>9, 11</w:t>
            </w:r>
            <w:r w:rsidR="006E04C8">
              <w:rPr>
                <w:bCs/>
                <w:sz w:val="21"/>
                <w:szCs w:val="21"/>
              </w:rPr>
              <w:t xml:space="preserve"> классы</w:t>
            </w:r>
          </w:p>
        </w:tc>
        <w:tc>
          <w:tcPr>
            <w:tcW w:w="3087" w:type="dxa"/>
          </w:tcPr>
          <w:p w:rsidR="00CA65D0" w:rsidRPr="006E04C8" w:rsidRDefault="001D7F3B" w:rsidP="006E04C8">
            <w:pPr>
              <w:pStyle w:val="af7"/>
              <w:spacing w:line="276" w:lineRule="auto"/>
              <w:rPr>
                <w:sz w:val="21"/>
                <w:szCs w:val="21"/>
              </w:rPr>
            </w:pPr>
            <w:r w:rsidRPr="006E04C8">
              <w:rPr>
                <w:sz w:val="21"/>
                <w:szCs w:val="21"/>
              </w:rPr>
              <w:t xml:space="preserve">Педагог-организатор </w:t>
            </w:r>
          </w:p>
          <w:p w:rsidR="001D7F3B" w:rsidRPr="006E04C8" w:rsidRDefault="001D7F3B" w:rsidP="006E04C8">
            <w:pPr>
              <w:pStyle w:val="af7"/>
              <w:spacing w:line="276" w:lineRule="auto"/>
              <w:rPr>
                <w:sz w:val="21"/>
                <w:szCs w:val="21"/>
              </w:rPr>
            </w:pPr>
            <w:r w:rsidRPr="006E04C8">
              <w:rPr>
                <w:sz w:val="21"/>
                <w:szCs w:val="21"/>
              </w:rPr>
              <w:t>Кл</w:t>
            </w:r>
            <w:proofErr w:type="gramStart"/>
            <w:r w:rsidRPr="006E04C8">
              <w:rPr>
                <w:sz w:val="21"/>
                <w:szCs w:val="21"/>
              </w:rPr>
              <w:t>.</w:t>
            </w:r>
            <w:proofErr w:type="gramEnd"/>
            <w:r w:rsidRPr="006E04C8">
              <w:rPr>
                <w:sz w:val="21"/>
                <w:szCs w:val="21"/>
              </w:rPr>
              <w:t xml:space="preserve"> </w:t>
            </w:r>
            <w:proofErr w:type="gramStart"/>
            <w:r w:rsidRPr="006E04C8">
              <w:rPr>
                <w:sz w:val="21"/>
                <w:szCs w:val="21"/>
              </w:rPr>
              <w:t>р</w:t>
            </w:r>
            <w:proofErr w:type="gramEnd"/>
            <w:r w:rsidRPr="006E04C8">
              <w:rPr>
                <w:sz w:val="21"/>
                <w:szCs w:val="21"/>
              </w:rPr>
              <w:t xml:space="preserve">уководители </w:t>
            </w:r>
          </w:p>
        </w:tc>
      </w:tr>
      <w:tr w:rsidR="001D7F3B" w:rsidRPr="001D7F3B" w:rsidTr="006E04C8">
        <w:tc>
          <w:tcPr>
            <w:tcW w:w="2943" w:type="dxa"/>
            <w:vMerge w:val="restart"/>
          </w:tcPr>
          <w:p w:rsidR="001D7F3B" w:rsidRPr="006E04C8" w:rsidRDefault="001D7F3B" w:rsidP="006E04C8">
            <w:pPr>
              <w:pStyle w:val="af7"/>
              <w:spacing w:line="276" w:lineRule="auto"/>
              <w:rPr>
                <w:sz w:val="21"/>
                <w:szCs w:val="21"/>
              </w:rPr>
            </w:pPr>
            <w:r w:rsidRPr="006E04C8">
              <w:rPr>
                <w:sz w:val="21"/>
                <w:szCs w:val="21"/>
              </w:rPr>
              <w:t>Гражданско-патриотическое воспитание</w:t>
            </w:r>
          </w:p>
        </w:tc>
        <w:tc>
          <w:tcPr>
            <w:tcW w:w="4820" w:type="dxa"/>
          </w:tcPr>
          <w:p w:rsidR="001D7F3B" w:rsidRPr="006E04C8" w:rsidRDefault="001D7F3B" w:rsidP="006E04C8">
            <w:pPr>
              <w:pStyle w:val="af7"/>
              <w:spacing w:line="276" w:lineRule="auto"/>
              <w:rPr>
                <w:sz w:val="21"/>
                <w:szCs w:val="21"/>
              </w:rPr>
            </w:pPr>
            <w:r w:rsidRPr="006E04C8">
              <w:rPr>
                <w:sz w:val="21"/>
                <w:szCs w:val="21"/>
              </w:rPr>
              <w:t>Акция «Свеча памяти» в День памяти и скорби</w:t>
            </w:r>
          </w:p>
        </w:tc>
        <w:tc>
          <w:tcPr>
            <w:tcW w:w="2693" w:type="dxa"/>
          </w:tcPr>
          <w:p w:rsidR="001D7F3B" w:rsidRPr="006E04C8" w:rsidRDefault="001D7F3B" w:rsidP="006E04C8">
            <w:pPr>
              <w:pStyle w:val="af7"/>
              <w:spacing w:line="276" w:lineRule="auto"/>
              <w:rPr>
                <w:sz w:val="21"/>
                <w:szCs w:val="21"/>
              </w:rPr>
            </w:pPr>
            <w:r w:rsidRPr="006E04C8">
              <w:rPr>
                <w:sz w:val="21"/>
                <w:szCs w:val="21"/>
              </w:rPr>
              <w:t>22 июня</w:t>
            </w:r>
          </w:p>
        </w:tc>
        <w:tc>
          <w:tcPr>
            <w:tcW w:w="1874" w:type="dxa"/>
          </w:tcPr>
          <w:p w:rsidR="001D7F3B" w:rsidRPr="006E04C8" w:rsidRDefault="001D7F3B" w:rsidP="006E04C8">
            <w:pPr>
              <w:pStyle w:val="af7"/>
              <w:spacing w:line="276" w:lineRule="auto"/>
              <w:rPr>
                <w:bCs/>
                <w:sz w:val="21"/>
                <w:szCs w:val="21"/>
              </w:rPr>
            </w:pPr>
            <w:r w:rsidRPr="006E04C8">
              <w:rPr>
                <w:bCs/>
                <w:sz w:val="21"/>
                <w:szCs w:val="21"/>
              </w:rPr>
              <w:t>8-11</w:t>
            </w:r>
            <w:r w:rsidR="006E04C8">
              <w:rPr>
                <w:bCs/>
                <w:sz w:val="21"/>
                <w:szCs w:val="21"/>
              </w:rPr>
              <w:t xml:space="preserve"> классы</w:t>
            </w:r>
          </w:p>
        </w:tc>
        <w:tc>
          <w:tcPr>
            <w:tcW w:w="3087" w:type="dxa"/>
          </w:tcPr>
          <w:p w:rsidR="001D7F3B" w:rsidRPr="006E04C8" w:rsidRDefault="001D7F3B" w:rsidP="006E04C8">
            <w:pPr>
              <w:pStyle w:val="af7"/>
              <w:spacing w:line="276" w:lineRule="auto"/>
              <w:rPr>
                <w:sz w:val="21"/>
                <w:szCs w:val="21"/>
              </w:rPr>
            </w:pPr>
            <w:r w:rsidRPr="006E04C8">
              <w:rPr>
                <w:sz w:val="21"/>
                <w:szCs w:val="21"/>
              </w:rPr>
              <w:t>Педагог-организатор</w:t>
            </w:r>
          </w:p>
        </w:tc>
      </w:tr>
      <w:tr w:rsidR="001D7F3B" w:rsidRPr="001D7F3B" w:rsidTr="006E04C8">
        <w:tc>
          <w:tcPr>
            <w:tcW w:w="2943" w:type="dxa"/>
            <w:vMerge/>
          </w:tcPr>
          <w:p w:rsidR="001D7F3B" w:rsidRPr="006E04C8" w:rsidRDefault="001D7F3B" w:rsidP="006E04C8">
            <w:pPr>
              <w:pStyle w:val="af7"/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4820" w:type="dxa"/>
          </w:tcPr>
          <w:p w:rsidR="001D7F3B" w:rsidRPr="006E04C8" w:rsidRDefault="001D7F3B" w:rsidP="006E04C8">
            <w:pPr>
              <w:pStyle w:val="af7"/>
              <w:spacing w:line="276" w:lineRule="auto"/>
              <w:rPr>
                <w:sz w:val="21"/>
                <w:szCs w:val="21"/>
              </w:rPr>
            </w:pPr>
            <w:r w:rsidRPr="006E04C8">
              <w:rPr>
                <w:sz w:val="21"/>
                <w:szCs w:val="21"/>
              </w:rPr>
              <w:t>Мероприятия, посвящённые Дню России</w:t>
            </w:r>
          </w:p>
        </w:tc>
        <w:tc>
          <w:tcPr>
            <w:tcW w:w="2693" w:type="dxa"/>
          </w:tcPr>
          <w:p w:rsidR="001D7F3B" w:rsidRPr="006E04C8" w:rsidRDefault="001D7F3B" w:rsidP="006E04C8">
            <w:pPr>
              <w:pStyle w:val="af7"/>
              <w:spacing w:line="276" w:lineRule="auto"/>
              <w:rPr>
                <w:sz w:val="21"/>
                <w:szCs w:val="21"/>
              </w:rPr>
            </w:pPr>
            <w:r w:rsidRPr="006E04C8">
              <w:rPr>
                <w:sz w:val="21"/>
                <w:szCs w:val="21"/>
              </w:rPr>
              <w:t>к 12 июня</w:t>
            </w:r>
          </w:p>
        </w:tc>
        <w:tc>
          <w:tcPr>
            <w:tcW w:w="1874" w:type="dxa"/>
          </w:tcPr>
          <w:p w:rsidR="001D7F3B" w:rsidRPr="006E04C8" w:rsidRDefault="001D7F3B" w:rsidP="006E04C8">
            <w:pPr>
              <w:pStyle w:val="af7"/>
              <w:spacing w:line="276" w:lineRule="auto"/>
              <w:rPr>
                <w:bCs/>
                <w:sz w:val="21"/>
                <w:szCs w:val="21"/>
              </w:rPr>
            </w:pPr>
            <w:r w:rsidRPr="006E04C8">
              <w:rPr>
                <w:bCs/>
                <w:sz w:val="21"/>
                <w:szCs w:val="21"/>
              </w:rPr>
              <w:t>1-11</w:t>
            </w:r>
            <w:r w:rsidR="006E04C8">
              <w:rPr>
                <w:bCs/>
                <w:sz w:val="21"/>
                <w:szCs w:val="21"/>
              </w:rPr>
              <w:t xml:space="preserve"> классы</w:t>
            </w:r>
          </w:p>
        </w:tc>
        <w:tc>
          <w:tcPr>
            <w:tcW w:w="3087" w:type="dxa"/>
          </w:tcPr>
          <w:p w:rsidR="001D7F3B" w:rsidRPr="006E04C8" w:rsidRDefault="001D7F3B" w:rsidP="006E04C8">
            <w:pPr>
              <w:pStyle w:val="af7"/>
              <w:spacing w:line="276" w:lineRule="auto"/>
              <w:rPr>
                <w:sz w:val="21"/>
                <w:szCs w:val="21"/>
              </w:rPr>
            </w:pPr>
            <w:r w:rsidRPr="006E04C8">
              <w:rPr>
                <w:sz w:val="21"/>
                <w:szCs w:val="21"/>
              </w:rPr>
              <w:t>Педагог-организатор</w:t>
            </w:r>
          </w:p>
        </w:tc>
      </w:tr>
      <w:tr w:rsidR="001D7F3B" w:rsidRPr="001D7F3B" w:rsidTr="006E04C8">
        <w:tc>
          <w:tcPr>
            <w:tcW w:w="2943" w:type="dxa"/>
          </w:tcPr>
          <w:p w:rsidR="001D7F3B" w:rsidRPr="00CA65D0" w:rsidRDefault="001D7F3B" w:rsidP="00CA65D0">
            <w:pPr>
              <w:spacing w:line="360" w:lineRule="auto"/>
              <w:rPr>
                <w:sz w:val="21"/>
                <w:szCs w:val="21"/>
                <w:lang w:eastAsia="ru-RU"/>
              </w:rPr>
            </w:pPr>
            <w:r w:rsidRPr="00CA65D0">
              <w:rPr>
                <w:sz w:val="21"/>
                <w:szCs w:val="21"/>
                <w:lang w:eastAsia="ru-RU"/>
              </w:rPr>
              <w:lastRenderedPageBreak/>
              <w:t>Правовое воспитание</w:t>
            </w:r>
          </w:p>
        </w:tc>
        <w:tc>
          <w:tcPr>
            <w:tcW w:w="4820" w:type="dxa"/>
          </w:tcPr>
          <w:p w:rsidR="001D7F3B" w:rsidRPr="00CA65D0" w:rsidRDefault="00CA65D0" w:rsidP="006865C7">
            <w:pPr>
              <w:numPr>
                <w:ilvl w:val="0"/>
                <w:numId w:val="58"/>
              </w:numPr>
              <w:spacing w:line="360" w:lineRule="auto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Реализация в Л</w:t>
            </w:r>
            <w:r w:rsidR="001D7F3B" w:rsidRPr="00CA65D0">
              <w:rPr>
                <w:sz w:val="21"/>
                <w:szCs w:val="21"/>
                <w:lang w:val="ru-RU"/>
              </w:rPr>
              <w:t>ОЛ мероприятий, направленных на правовое воспитание и формирование навыков жизнестойкости</w:t>
            </w:r>
          </w:p>
          <w:p w:rsidR="001D7F3B" w:rsidRPr="00CA65D0" w:rsidRDefault="001D7F3B" w:rsidP="006865C7">
            <w:pPr>
              <w:numPr>
                <w:ilvl w:val="0"/>
                <w:numId w:val="58"/>
              </w:numPr>
              <w:spacing w:line="360" w:lineRule="auto"/>
              <w:rPr>
                <w:sz w:val="21"/>
                <w:szCs w:val="21"/>
              </w:rPr>
            </w:pPr>
            <w:r w:rsidRPr="00CA65D0">
              <w:rPr>
                <w:sz w:val="21"/>
                <w:szCs w:val="21"/>
              </w:rPr>
              <w:t>Акция «Азбука права»</w:t>
            </w:r>
          </w:p>
        </w:tc>
        <w:tc>
          <w:tcPr>
            <w:tcW w:w="2693" w:type="dxa"/>
          </w:tcPr>
          <w:p w:rsidR="001D7F3B" w:rsidRPr="00CA65D0" w:rsidRDefault="001D7F3B" w:rsidP="00CA65D0">
            <w:pPr>
              <w:spacing w:line="360" w:lineRule="auto"/>
              <w:rPr>
                <w:sz w:val="21"/>
                <w:szCs w:val="21"/>
              </w:rPr>
            </w:pPr>
            <w:r w:rsidRPr="00CA65D0">
              <w:rPr>
                <w:color w:val="000000"/>
                <w:sz w:val="21"/>
                <w:szCs w:val="21"/>
              </w:rPr>
              <w:t>В течение месяца</w:t>
            </w:r>
          </w:p>
        </w:tc>
        <w:tc>
          <w:tcPr>
            <w:tcW w:w="1874" w:type="dxa"/>
          </w:tcPr>
          <w:p w:rsidR="001D7F3B" w:rsidRPr="006E04C8" w:rsidRDefault="001D7F3B" w:rsidP="00CA65D0">
            <w:pPr>
              <w:spacing w:line="360" w:lineRule="auto"/>
              <w:rPr>
                <w:bCs/>
                <w:sz w:val="21"/>
                <w:szCs w:val="21"/>
                <w:lang w:val="ru-RU"/>
              </w:rPr>
            </w:pPr>
            <w:r w:rsidRPr="00CA65D0">
              <w:rPr>
                <w:bCs/>
                <w:sz w:val="21"/>
                <w:szCs w:val="21"/>
              </w:rPr>
              <w:t>1-8</w:t>
            </w:r>
            <w:r w:rsidR="006E04C8">
              <w:rPr>
                <w:bCs/>
                <w:sz w:val="21"/>
                <w:szCs w:val="21"/>
                <w:lang w:val="ru-RU"/>
              </w:rPr>
              <w:t xml:space="preserve"> классы</w:t>
            </w:r>
          </w:p>
        </w:tc>
        <w:tc>
          <w:tcPr>
            <w:tcW w:w="3087" w:type="dxa"/>
          </w:tcPr>
          <w:p w:rsidR="001D7F3B" w:rsidRPr="00CA65D0" w:rsidRDefault="001D7F3B" w:rsidP="00CA65D0">
            <w:pPr>
              <w:spacing w:line="360" w:lineRule="auto"/>
              <w:rPr>
                <w:sz w:val="21"/>
                <w:szCs w:val="21"/>
              </w:rPr>
            </w:pPr>
            <w:r w:rsidRPr="00CA65D0">
              <w:rPr>
                <w:bCs/>
                <w:sz w:val="21"/>
                <w:szCs w:val="21"/>
              </w:rPr>
              <w:t>Педагог-организатор</w:t>
            </w:r>
          </w:p>
        </w:tc>
      </w:tr>
      <w:tr w:rsidR="001D7F3B" w:rsidRPr="000F01DA" w:rsidTr="006E04C8">
        <w:tc>
          <w:tcPr>
            <w:tcW w:w="2943" w:type="dxa"/>
          </w:tcPr>
          <w:p w:rsidR="001D7F3B" w:rsidRPr="00CA65D0" w:rsidRDefault="001D7F3B" w:rsidP="006E04C8">
            <w:pPr>
              <w:spacing w:line="360" w:lineRule="auto"/>
              <w:jc w:val="left"/>
              <w:rPr>
                <w:sz w:val="21"/>
                <w:szCs w:val="21"/>
                <w:lang w:eastAsia="ru-RU"/>
              </w:rPr>
            </w:pPr>
            <w:r w:rsidRPr="00CA65D0">
              <w:rPr>
                <w:sz w:val="21"/>
                <w:szCs w:val="21"/>
                <w:lang w:eastAsia="ru-RU"/>
              </w:rPr>
              <w:t>Воспитание культуры здоровья</w:t>
            </w:r>
          </w:p>
        </w:tc>
        <w:tc>
          <w:tcPr>
            <w:tcW w:w="4820" w:type="dxa"/>
          </w:tcPr>
          <w:p w:rsidR="001D7F3B" w:rsidRPr="00CA65D0" w:rsidRDefault="001D7F3B" w:rsidP="006865C7">
            <w:pPr>
              <w:numPr>
                <w:ilvl w:val="0"/>
                <w:numId w:val="59"/>
              </w:numPr>
              <w:spacing w:line="360" w:lineRule="auto"/>
              <w:rPr>
                <w:sz w:val="21"/>
                <w:szCs w:val="21"/>
                <w:lang w:val="ru-RU"/>
              </w:rPr>
            </w:pPr>
            <w:r w:rsidRPr="00CA65D0">
              <w:rPr>
                <w:sz w:val="21"/>
                <w:szCs w:val="21"/>
                <w:lang w:val="ru-RU"/>
              </w:rPr>
              <w:t>Акция «Летний лагерь – территория здоровья»</w:t>
            </w:r>
          </w:p>
          <w:p w:rsidR="001D7F3B" w:rsidRPr="00CA65D0" w:rsidRDefault="001D7F3B" w:rsidP="006865C7">
            <w:pPr>
              <w:numPr>
                <w:ilvl w:val="0"/>
                <w:numId w:val="59"/>
              </w:numPr>
              <w:spacing w:line="360" w:lineRule="auto"/>
              <w:rPr>
                <w:sz w:val="21"/>
                <w:szCs w:val="21"/>
                <w:lang w:val="ru-RU"/>
              </w:rPr>
            </w:pPr>
            <w:r w:rsidRPr="00CA65D0">
              <w:rPr>
                <w:sz w:val="21"/>
                <w:szCs w:val="21"/>
                <w:lang w:val="ru-RU"/>
              </w:rPr>
              <w:t>Учебные сборы для юношей 10 класса</w:t>
            </w:r>
          </w:p>
        </w:tc>
        <w:tc>
          <w:tcPr>
            <w:tcW w:w="2693" w:type="dxa"/>
          </w:tcPr>
          <w:p w:rsidR="001D7F3B" w:rsidRPr="00CA65D0" w:rsidRDefault="001D7F3B" w:rsidP="00CA65D0">
            <w:pPr>
              <w:spacing w:line="360" w:lineRule="auto"/>
              <w:rPr>
                <w:color w:val="000000"/>
                <w:sz w:val="21"/>
                <w:szCs w:val="21"/>
              </w:rPr>
            </w:pPr>
            <w:r w:rsidRPr="00CA65D0">
              <w:rPr>
                <w:color w:val="000000"/>
                <w:sz w:val="21"/>
                <w:szCs w:val="21"/>
              </w:rPr>
              <w:t>В течение месяца</w:t>
            </w:r>
          </w:p>
          <w:p w:rsidR="001D7F3B" w:rsidRPr="00CA65D0" w:rsidRDefault="001D7F3B" w:rsidP="00CA65D0">
            <w:pPr>
              <w:spacing w:line="360" w:lineRule="auto"/>
              <w:rPr>
                <w:sz w:val="21"/>
                <w:szCs w:val="21"/>
              </w:rPr>
            </w:pPr>
            <w:r w:rsidRPr="00CA65D0">
              <w:rPr>
                <w:bCs/>
                <w:sz w:val="21"/>
                <w:szCs w:val="21"/>
              </w:rPr>
              <w:t>1 неделя</w:t>
            </w:r>
          </w:p>
        </w:tc>
        <w:tc>
          <w:tcPr>
            <w:tcW w:w="1874" w:type="dxa"/>
          </w:tcPr>
          <w:p w:rsidR="001D7F3B" w:rsidRPr="006E04C8" w:rsidRDefault="001D7F3B" w:rsidP="00CA65D0">
            <w:pPr>
              <w:spacing w:line="360" w:lineRule="auto"/>
              <w:rPr>
                <w:bCs/>
                <w:sz w:val="21"/>
                <w:szCs w:val="21"/>
                <w:lang w:val="ru-RU"/>
              </w:rPr>
            </w:pPr>
            <w:r w:rsidRPr="00CA65D0">
              <w:rPr>
                <w:bCs/>
                <w:sz w:val="21"/>
                <w:szCs w:val="21"/>
              </w:rPr>
              <w:t>1-8</w:t>
            </w:r>
            <w:r w:rsidR="006E04C8">
              <w:rPr>
                <w:bCs/>
                <w:sz w:val="21"/>
                <w:szCs w:val="21"/>
                <w:lang w:val="ru-RU"/>
              </w:rPr>
              <w:t xml:space="preserve"> классы</w:t>
            </w:r>
          </w:p>
        </w:tc>
        <w:tc>
          <w:tcPr>
            <w:tcW w:w="3087" w:type="dxa"/>
          </w:tcPr>
          <w:p w:rsidR="001D7F3B" w:rsidRPr="00CA65D0" w:rsidRDefault="001D7F3B" w:rsidP="00CA65D0">
            <w:pPr>
              <w:spacing w:line="360" w:lineRule="auto"/>
              <w:rPr>
                <w:bCs/>
                <w:sz w:val="21"/>
                <w:szCs w:val="21"/>
                <w:lang w:val="ru-RU"/>
              </w:rPr>
            </w:pPr>
            <w:r w:rsidRPr="00CA65D0">
              <w:rPr>
                <w:bCs/>
                <w:sz w:val="21"/>
                <w:szCs w:val="21"/>
                <w:lang w:val="ru-RU"/>
              </w:rPr>
              <w:t>Педагог-организатор</w:t>
            </w:r>
          </w:p>
          <w:p w:rsidR="001D7F3B" w:rsidRPr="00CA65D0" w:rsidRDefault="001D7F3B" w:rsidP="00CA65D0">
            <w:pPr>
              <w:spacing w:line="360" w:lineRule="auto"/>
              <w:rPr>
                <w:sz w:val="21"/>
                <w:szCs w:val="21"/>
                <w:lang w:val="ru-RU"/>
              </w:rPr>
            </w:pPr>
            <w:r w:rsidRPr="00CA65D0">
              <w:rPr>
                <w:sz w:val="21"/>
                <w:szCs w:val="21"/>
                <w:lang w:val="ru-RU"/>
              </w:rPr>
              <w:t>Преподаватель-организатор  ОБЖ</w:t>
            </w:r>
          </w:p>
        </w:tc>
      </w:tr>
      <w:tr w:rsidR="001D7F3B" w:rsidRPr="00724D25" w:rsidTr="006E04C8">
        <w:tc>
          <w:tcPr>
            <w:tcW w:w="2943" w:type="dxa"/>
          </w:tcPr>
          <w:p w:rsidR="001D7F3B" w:rsidRPr="00CA65D0" w:rsidRDefault="001D7F3B" w:rsidP="00CA65D0">
            <w:pPr>
              <w:spacing w:line="360" w:lineRule="auto"/>
              <w:rPr>
                <w:sz w:val="21"/>
                <w:szCs w:val="21"/>
                <w:lang w:eastAsia="ru-RU"/>
              </w:rPr>
            </w:pPr>
            <w:r w:rsidRPr="00CA65D0">
              <w:rPr>
                <w:sz w:val="21"/>
                <w:szCs w:val="21"/>
                <w:lang w:eastAsia="ru-RU"/>
              </w:rPr>
              <w:t>Экологическое воспитание</w:t>
            </w:r>
          </w:p>
        </w:tc>
        <w:tc>
          <w:tcPr>
            <w:tcW w:w="4820" w:type="dxa"/>
          </w:tcPr>
          <w:p w:rsidR="001D7F3B" w:rsidRPr="00CA65D0" w:rsidRDefault="001D7F3B" w:rsidP="00CA65D0">
            <w:pPr>
              <w:spacing w:line="360" w:lineRule="auto"/>
              <w:rPr>
                <w:sz w:val="21"/>
                <w:szCs w:val="21"/>
                <w:lang w:eastAsia="ru-RU"/>
              </w:rPr>
            </w:pPr>
            <w:r w:rsidRPr="00CA65D0">
              <w:rPr>
                <w:sz w:val="21"/>
                <w:szCs w:val="21"/>
                <w:lang w:eastAsia="ru-RU"/>
              </w:rPr>
              <w:t>Проведение дней экологической безопасности</w:t>
            </w:r>
          </w:p>
        </w:tc>
        <w:tc>
          <w:tcPr>
            <w:tcW w:w="2693" w:type="dxa"/>
          </w:tcPr>
          <w:p w:rsidR="001D7F3B" w:rsidRPr="00CA65D0" w:rsidRDefault="001D7F3B" w:rsidP="00CA65D0">
            <w:pPr>
              <w:spacing w:line="360" w:lineRule="auto"/>
              <w:rPr>
                <w:color w:val="000000"/>
                <w:sz w:val="21"/>
                <w:szCs w:val="21"/>
              </w:rPr>
            </w:pPr>
            <w:r w:rsidRPr="00CA65D0">
              <w:rPr>
                <w:color w:val="000000"/>
                <w:sz w:val="21"/>
                <w:szCs w:val="21"/>
              </w:rPr>
              <w:t>В течение месяца</w:t>
            </w:r>
          </w:p>
        </w:tc>
        <w:tc>
          <w:tcPr>
            <w:tcW w:w="1874" w:type="dxa"/>
          </w:tcPr>
          <w:p w:rsidR="001D7F3B" w:rsidRPr="006E04C8" w:rsidRDefault="001D7F3B" w:rsidP="00CA65D0">
            <w:pPr>
              <w:spacing w:line="360" w:lineRule="auto"/>
              <w:rPr>
                <w:sz w:val="21"/>
                <w:szCs w:val="21"/>
                <w:lang w:val="ru-RU" w:eastAsia="ru-RU"/>
              </w:rPr>
            </w:pPr>
            <w:r w:rsidRPr="00CA65D0">
              <w:rPr>
                <w:sz w:val="21"/>
                <w:szCs w:val="21"/>
                <w:lang w:eastAsia="ru-RU"/>
              </w:rPr>
              <w:t>1-8</w:t>
            </w:r>
            <w:r w:rsidR="006E04C8">
              <w:rPr>
                <w:sz w:val="21"/>
                <w:szCs w:val="21"/>
                <w:lang w:val="ru-RU" w:eastAsia="ru-RU"/>
              </w:rPr>
              <w:t xml:space="preserve"> классы</w:t>
            </w:r>
          </w:p>
        </w:tc>
        <w:tc>
          <w:tcPr>
            <w:tcW w:w="3087" w:type="dxa"/>
          </w:tcPr>
          <w:p w:rsidR="001D7F3B" w:rsidRPr="00CA65D0" w:rsidRDefault="001D7F3B" w:rsidP="00CA65D0">
            <w:pPr>
              <w:spacing w:line="360" w:lineRule="auto"/>
              <w:rPr>
                <w:sz w:val="21"/>
                <w:szCs w:val="21"/>
                <w:lang w:eastAsia="ru-RU"/>
              </w:rPr>
            </w:pPr>
            <w:r w:rsidRPr="00CA65D0">
              <w:rPr>
                <w:bCs/>
                <w:sz w:val="21"/>
                <w:szCs w:val="21"/>
              </w:rPr>
              <w:t>Педагог-организатор</w:t>
            </w:r>
          </w:p>
        </w:tc>
      </w:tr>
      <w:tr w:rsidR="001D7F3B" w:rsidRPr="00724D25" w:rsidTr="006E04C8">
        <w:tc>
          <w:tcPr>
            <w:tcW w:w="2943" w:type="dxa"/>
          </w:tcPr>
          <w:p w:rsidR="001D7F3B" w:rsidRPr="00CA65D0" w:rsidRDefault="001D7F3B" w:rsidP="00CA65D0">
            <w:pPr>
              <w:spacing w:line="360" w:lineRule="auto"/>
              <w:rPr>
                <w:sz w:val="21"/>
                <w:szCs w:val="21"/>
              </w:rPr>
            </w:pPr>
            <w:r w:rsidRPr="00CA65D0">
              <w:rPr>
                <w:sz w:val="21"/>
                <w:szCs w:val="21"/>
                <w:lang w:eastAsia="ru-RU"/>
              </w:rPr>
              <w:t>Профилактика ДДТТ</w:t>
            </w:r>
          </w:p>
        </w:tc>
        <w:tc>
          <w:tcPr>
            <w:tcW w:w="4820" w:type="dxa"/>
          </w:tcPr>
          <w:p w:rsidR="001D7F3B" w:rsidRPr="00CA65D0" w:rsidRDefault="001D7F3B" w:rsidP="00CA65D0">
            <w:pPr>
              <w:spacing w:line="360" w:lineRule="auto"/>
              <w:rPr>
                <w:bCs/>
                <w:sz w:val="21"/>
                <w:szCs w:val="21"/>
              </w:rPr>
            </w:pPr>
            <w:r w:rsidRPr="00CA65D0">
              <w:rPr>
                <w:bCs/>
                <w:sz w:val="21"/>
                <w:szCs w:val="21"/>
              </w:rPr>
              <w:t>Акция «Лето без опасности»</w:t>
            </w:r>
          </w:p>
        </w:tc>
        <w:tc>
          <w:tcPr>
            <w:tcW w:w="2693" w:type="dxa"/>
          </w:tcPr>
          <w:p w:rsidR="001D7F3B" w:rsidRPr="00CA65D0" w:rsidRDefault="001D7F3B" w:rsidP="00CA65D0">
            <w:pPr>
              <w:spacing w:line="360" w:lineRule="auto"/>
              <w:rPr>
                <w:color w:val="000000"/>
                <w:sz w:val="21"/>
                <w:szCs w:val="21"/>
              </w:rPr>
            </w:pPr>
            <w:r w:rsidRPr="00CA65D0">
              <w:rPr>
                <w:color w:val="000000"/>
                <w:sz w:val="21"/>
                <w:szCs w:val="21"/>
              </w:rPr>
              <w:t>В течение месяца</w:t>
            </w:r>
          </w:p>
        </w:tc>
        <w:tc>
          <w:tcPr>
            <w:tcW w:w="1874" w:type="dxa"/>
          </w:tcPr>
          <w:p w:rsidR="001D7F3B" w:rsidRPr="006E04C8" w:rsidRDefault="001D7F3B" w:rsidP="00CA65D0">
            <w:pPr>
              <w:spacing w:line="360" w:lineRule="auto"/>
              <w:rPr>
                <w:bCs/>
                <w:sz w:val="21"/>
                <w:szCs w:val="21"/>
                <w:lang w:val="ru-RU"/>
              </w:rPr>
            </w:pPr>
            <w:r w:rsidRPr="00CA65D0">
              <w:rPr>
                <w:bCs/>
                <w:sz w:val="21"/>
                <w:szCs w:val="21"/>
              </w:rPr>
              <w:t>1-5</w:t>
            </w:r>
            <w:r w:rsidR="006E04C8">
              <w:rPr>
                <w:bCs/>
                <w:sz w:val="21"/>
                <w:szCs w:val="21"/>
                <w:lang w:val="ru-RU"/>
              </w:rPr>
              <w:t xml:space="preserve"> классы</w:t>
            </w:r>
          </w:p>
        </w:tc>
        <w:tc>
          <w:tcPr>
            <w:tcW w:w="3087" w:type="dxa"/>
          </w:tcPr>
          <w:p w:rsidR="001D7F3B" w:rsidRPr="00CA65D0" w:rsidRDefault="001D7F3B" w:rsidP="00CA65D0">
            <w:pPr>
              <w:spacing w:line="360" w:lineRule="auto"/>
              <w:rPr>
                <w:sz w:val="21"/>
                <w:szCs w:val="21"/>
              </w:rPr>
            </w:pPr>
            <w:r w:rsidRPr="00CA65D0">
              <w:rPr>
                <w:bCs/>
                <w:sz w:val="21"/>
                <w:szCs w:val="21"/>
              </w:rPr>
              <w:t>Педагог-организатор</w:t>
            </w:r>
          </w:p>
        </w:tc>
      </w:tr>
      <w:tr w:rsidR="001D7F3B" w:rsidRPr="00724D25" w:rsidTr="006E04C8">
        <w:trPr>
          <w:trHeight w:val="590"/>
        </w:trPr>
        <w:tc>
          <w:tcPr>
            <w:tcW w:w="2943" w:type="dxa"/>
          </w:tcPr>
          <w:p w:rsidR="001D7F3B" w:rsidRPr="00CA65D0" w:rsidRDefault="001D7F3B" w:rsidP="00CA65D0">
            <w:pPr>
              <w:spacing w:line="360" w:lineRule="auto"/>
              <w:rPr>
                <w:sz w:val="21"/>
                <w:szCs w:val="21"/>
              </w:rPr>
            </w:pPr>
            <w:r w:rsidRPr="00CA65D0">
              <w:rPr>
                <w:sz w:val="21"/>
                <w:szCs w:val="21"/>
              </w:rPr>
              <w:t>Методическая работа</w:t>
            </w:r>
          </w:p>
        </w:tc>
        <w:tc>
          <w:tcPr>
            <w:tcW w:w="4820" w:type="dxa"/>
          </w:tcPr>
          <w:p w:rsidR="001D7F3B" w:rsidRPr="00CA65D0" w:rsidRDefault="001D7F3B" w:rsidP="006865C7">
            <w:pPr>
              <w:numPr>
                <w:ilvl w:val="0"/>
                <w:numId w:val="60"/>
              </w:numPr>
              <w:spacing w:line="360" w:lineRule="auto"/>
              <w:rPr>
                <w:sz w:val="21"/>
                <w:szCs w:val="21"/>
                <w:lang w:val="ru-RU"/>
              </w:rPr>
            </w:pPr>
            <w:r w:rsidRPr="00CA65D0">
              <w:rPr>
                <w:sz w:val="21"/>
                <w:szCs w:val="21"/>
                <w:lang w:val="ru-RU"/>
              </w:rPr>
              <w:t xml:space="preserve">Анализ работы за год. </w:t>
            </w:r>
          </w:p>
          <w:p w:rsidR="001D7F3B" w:rsidRPr="00CA65D0" w:rsidRDefault="001D7F3B" w:rsidP="006865C7">
            <w:pPr>
              <w:numPr>
                <w:ilvl w:val="0"/>
                <w:numId w:val="60"/>
              </w:numPr>
              <w:spacing w:line="360" w:lineRule="auto"/>
              <w:rPr>
                <w:sz w:val="21"/>
                <w:szCs w:val="21"/>
                <w:lang w:val="ru-RU"/>
              </w:rPr>
            </w:pPr>
            <w:r w:rsidRPr="00CA65D0">
              <w:rPr>
                <w:sz w:val="21"/>
                <w:szCs w:val="21"/>
                <w:lang w:val="ru-RU"/>
              </w:rPr>
              <w:t>Планирование воспитательной работы на 2021-2022 учебный год</w:t>
            </w:r>
          </w:p>
        </w:tc>
        <w:tc>
          <w:tcPr>
            <w:tcW w:w="2693" w:type="dxa"/>
          </w:tcPr>
          <w:p w:rsidR="001D7F3B" w:rsidRPr="00CA65D0" w:rsidRDefault="001D7F3B" w:rsidP="00CA65D0">
            <w:pPr>
              <w:spacing w:line="360" w:lineRule="auto"/>
              <w:rPr>
                <w:color w:val="000000"/>
                <w:sz w:val="21"/>
                <w:szCs w:val="21"/>
              </w:rPr>
            </w:pPr>
            <w:r w:rsidRPr="00CA65D0">
              <w:rPr>
                <w:color w:val="000000"/>
                <w:sz w:val="21"/>
                <w:szCs w:val="21"/>
              </w:rPr>
              <w:t>В течение месяца</w:t>
            </w:r>
          </w:p>
        </w:tc>
        <w:tc>
          <w:tcPr>
            <w:tcW w:w="1874" w:type="dxa"/>
          </w:tcPr>
          <w:p w:rsidR="001D7F3B" w:rsidRPr="006E04C8" w:rsidRDefault="001D7F3B" w:rsidP="00CA65D0">
            <w:pPr>
              <w:spacing w:line="360" w:lineRule="auto"/>
              <w:rPr>
                <w:bCs/>
                <w:sz w:val="21"/>
                <w:szCs w:val="21"/>
                <w:lang w:val="ru-RU"/>
              </w:rPr>
            </w:pPr>
            <w:r w:rsidRPr="00CA65D0">
              <w:rPr>
                <w:bCs/>
                <w:sz w:val="21"/>
                <w:szCs w:val="21"/>
              </w:rPr>
              <w:t>1-11</w:t>
            </w:r>
            <w:r w:rsidR="006E04C8">
              <w:rPr>
                <w:bCs/>
                <w:sz w:val="21"/>
                <w:szCs w:val="21"/>
                <w:lang w:val="ru-RU"/>
              </w:rPr>
              <w:t xml:space="preserve"> классы</w:t>
            </w:r>
          </w:p>
        </w:tc>
        <w:tc>
          <w:tcPr>
            <w:tcW w:w="3087" w:type="dxa"/>
          </w:tcPr>
          <w:p w:rsidR="001D7F3B" w:rsidRPr="00CA65D0" w:rsidRDefault="001D7F3B" w:rsidP="00CA65D0">
            <w:pPr>
              <w:spacing w:line="360" w:lineRule="auto"/>
              <w:rPr>
                <w:bCs/>
                <w:sz w:val="21"/>
                <w:szCs w:val="21"/>
              </w:rPr>
            </w:pPr>
            <w:r w:rsidRPr="00CA65D0">
              <w:rPr>
                <w:bCs/>
                <w:sz w:val="21"/>
                <w:szCs w:val="21"/>
              </w:rPr>
              <w:t>Педагог-организатор</w:t>
            </w:r>
          </w:p>
        </w:tc>
      </w:tr>
    </w:tbl>
    <w:p w:rsidR="00546FA5" w:rsidRDefault="00546FA5" w:rsidP="00546FA5">
      <w:pPr>
        <w:wordWrap/>
        <w:adjustRightInd w:val="0"/>
        <w:spacing w:line="240" w:lineRule="atLeast"/>
        <w:ind w:right="-1" w:firstLine="709"/>
        <w:rPr>
          <w:sz w:val="24"/>
          <w:lang w:val="ru-RU"/>
        </w:rPr>
      </w:pPr>
    </w:p>
    <w:p w:rsidR="00546FA5" w:rsidRDefault="00546FA5" w:rsidP="00546FA5">
      <w:pPr>
        <w:wordWrap/>
        <w:adjustRightInd w:val="0"/>
        <w:spacing w:line="240" w:lineRule="atLeast"/>
        <w:ind w:right="-1" w:firstLine="709"/>
        <w:rPr>
          <w:sz w:val="24"/>
          <w:lang w:val="ru-RU"/>
        </w:rPr>
      </w:pPr>
    </w:p>
    <w:p w:rsidR="00546FA5" w:rsidRDefault="00546FA5" w:rsidP="00546FA5">
      <w:pPr>
        <w:wordWrap/>
        <w:adjustRightInd w:val="0"/>
        <w:spacing w:line="240" w:lineRule="atLeast"/>
        <w:ind w:right="-1" w:firstLine="709"/>
        <w:rPr>
          <w:sz w:val="24"/>
          <w:lang w:val="ru-RU"/>
        </w:rPr>
      </w:pPr>
    </w:p>
    <w:p w:rsidR="00546FA5" w:rsidRDefault="00546FA5" w:rsidP="00546FA5">
      <w:pPr>
        <w:wordWrap/>
        <w:adjustRightInd w:val="0"/>
        <w:spacing w:line="240" w:lineRule="atLeast"/>
        <w:ind w:right="-1" w:firstLine="709"/>
        <w:rPr>
          <w:sz w:val="24"/>
          <w:lang w:val="ru-RU"/>
        </w:rPr>
      </w:pPr>
    </w:p>
    <w:p w:rsidR="00546FA5" w:rsidRPr="000B611E" w:rsidRDefault="00546FA5" w:rsidP="00546FA5">
      <w:pPr>
        <w:wordWrap/>
        <w:adjustRightInd w:val="0"/>
        <w:spacing w:line="240" w:lineRule="atLeast"/>
        <w:ind w:right="-1" w:firstLine="709"/>
        <w:rPr>
          <w:sz w:val="24"/>
          <w:lang w:val="ru-RU"/>
        </w:rPr>
      </w:pPr>
    </w:p>
    <w:sectPr w:rsidR="00546FA5" w:rsidRPr="000B611E" w:rsidSect="00784C7D">
      <w:endnotePr>
        <w:numFmt w:val="decimal"/>
      </w:endnotePr>
      <w:pgSz w:w="16839" w:h="11907" w:orient="landscape" w:code="9"/>
      <w:pgMar w:top="567" w:right="821" w:bottom="709" w:left="993" w:header="284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442" w:rsidRDefault="001C4442" w:rsidP="000D19C7">
      <w:r>
        <w:separator/>
      </w:r>
    </w:p>
  </w:endnote>
  <w:endnote w:type="continuationSeparator" w:id="0">
    <w:p w:rsidR="001C4442" w:rsidRDefault="001C4442" w:rsidP="000D1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45B" w:rsidRDefault="00812440">
    <w:pPr>
      <w:pStyle w:val="af3"/>
      <w:jc w:val="right"/>
    </w:pPr>
    <w:fldSimple w:instr="PAGE   \* MERGEFORMAT">
      <w:r w:rsidR="000F01DA" w:rsidRPr="000F01DA">
        <w:rPr>
          <w:noProof/>
          <w:lang w:val="ru-RU"/>
        </w:rPr>
        <w:t>14</w:t>
      </w:r>
    </w:fldSimple>
  </w:p>
  <w:p w:rsidR="0055445B" w:rsidRDefault="0055445B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45B" w:rsidRDefault="00812440">
    <w:pPr>
      <w:pStyle w:val="af3"/>
      <w:jc w:val="right"/>
    </w:pPr>
    <w:fldSimple w:instr="PAGE   \* MERGEFORMAT">
      <w:r w:rsidR="000F01DA" w:rsidRPr="000F01DA">
        <w:rPr>
          <w:noProof/>
          <w:lang w:val="ru-RU"/>
        </w:rPr>
        <w:t>16</w:t>
      </w:r>
    </w:fldSimple>
  </w:p>
  <w:p w:rsidR="0055445B" w:rsidRDefault="0055445B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442" w:rsidRDefault="001C4442" w:rsidP="000D19C7">
      <w:r>
        <w:separator/>
      </w:r>
    </w:p>
  </w:footnote>
  <w:footnote w:type="continuationSeparator" w:id="0">
    <w:p w:rsidR="001C4442" w:rsidRDefault="001C4442" w:rsidP="000D19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1EA0FD4"/>
    <w:multiLevelType w:val="multilevel"/>
    <w:tmpl w:val="C8E47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28B2CE1"/>
    <w:multiLevelType w:val="multilevel"/>
    <w:tmpl w:val="FE9E8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345173C"/>
    <w:multiLevelType w:val="multilevel"/>
    <w:tmpl w:val="044E61E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3B84928"/>
    <w:multiLevelType w:val="hybridMultilevel"/>
    <w:tmpl w:val="75D4D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18496B"/>
    <w:multiLevelType w:val="multilevel"/>
    <w:tmpl w:val="C3566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6AC32FA"/>
    <w:multiLevelType w:val="hybridMultilevel"/>
    <w:tmpl w:val="C3343E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A0F0D6E"/>
    <w:multiLevelType w:val="multilevel"/>
    <w:tmpl w:val="EA2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B254EB3"/>
    <w:multiLevelType w:val="multilevel"/>
    <w:tmpl w:val="E1D430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D924FEE"/>
    <w:multiLevelType w:val="multilevel"/>
    <w:tmpl w:val="29783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DA75FE6"/>
    <w:multiLevelType w:val="multilevel"/>
    <w:tmpl w:val="7B18DF52"/>
    <w:lvl w:ilvl="0">
      <w:start w:val="3"/>
      <w:numFmt w:val="decimal"/>
      <w:lvlText w:val="%1."/>
      <w:lvlJc w:val="left"/>
    </w:lvl>
    <w:lvl w:ilvl="1">
      <w:start w:val="10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F9B6669"/>
    <w:multiLevelType w:val="hybridMultilevel"/>
    <w:tmpl w:val="4F8AB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B40CB3"/>
    <w:multiLevelType w:val="multilevel"/>
    <w:tmpl w:val="C9A69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0FEE4A33"/>
    <w:multiLevelType w:val="multilevel"/>
    <w:tmpl w:val="744AC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0134E99"/>
    <w:multiLevelType w:val="multilevel"/>
    <w:tmpl w:val="32425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0820C55"/>
    <w:multiLevelType w:val="multilevel"/>
    <w:tmpl w:val="7B4EB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13152E8A"/>
    <w:multiLevelType w:val="multilevel"/>
    <w:tmpl w:val="5B4613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84F560C"/>
    <w:multiLevelType w:val="multilevel"/>
    <w:tmpl w:val="A39A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B7B6CB8"/>
    <w:multiLevelType w:val="multilevel"/>
    <w:tmpl w:val="2E968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1BD27959"/>
    <w:multiLevelType w:val="multilevel"/>
    <w:tmpl w:val="5BFC2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1D834FA2"/>
    <w:multiLevelType w:val="multilevel"/>
    <w:tmpl w:val="8E62B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1ED92638"/>
    <w:multiLevelType w:val="multilevel"/>
    <w:tmpl w:val="D40C4C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1DA7342"/>
    <w:multiLevelType w:val="multilevel"/>
    <w:tmpl w:val="06E28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244C3CCB"/>
    <w:multiLevelType w:val="multilevel"/>
    <w:tmpl w:val="CF7AF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4810F1F"/>
    <w:multiLevelType w:val="multilevel"/>
    <w:tmpl w:val="ABC41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299629D4"/>
    <w:multiLevelType w:val="multilevel"/>
    <w:tmpl w:val="B1AEF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2BB9228C"/>
    <w:multiLevelType w:val="hybridMultilevel"/>
    <w:tmpl w:val="0F047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B8525C"/>
    <w:multiLevelType w:val="hybridMultilevel"/>
    <w:tmpl w:val="9432D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261965"/>
    <w:multiLevelType w:val="multilevel"/>
    <w:tmpl w:val="B5E811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0CD6013"/>
    <w:multiLevelType w:val="multilevel"/>
    <w:tmpl w:val="14B47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31EB3077"/>
    <w:multiLevelType w:val="multilevel"/>
    <w:tmpl w:val="15002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38EA210E"/>
    <w:multiLevelType w:val="multilevel"/>
    <w:tmpl w:val="90D47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3A60255F"/>
    <w:multiLevelType w:val="multilevel"/>
    <w:tmpl w:val="AF34E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A837CCD"/>
    <w:multiLevelType w:val="multilevel"/>
    <w:tmpl w:val="2C02D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3D1D302B"/>
    <w:multiLevelType w:val="hybridMultilevel"/>
    <w:tmpl w:val="4D447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FDB7303"/>
    <w:multiLevelType w:val="multilevel"/>
    <w:tmpl w:val="EFCAC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40AF3F8A"/>
    <w:multiLevelType w:val="hybridMultilevel"/>
    <w:tmpl w:val="B9B62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26C7358"/>
    <w:multiLevelType w:val="multilevel"/>
    <w:tmpl w:val="AD96D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5B90038"/>
    <w:multiLevelType w:val="multilevel"/>
    <w:tmpl w:val="45C61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47281B19"/>
    <w:multiLevelType w:val="multilevel"/>
    <w:tmpl w:val="A4D63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4A7E17C3"/>
    <w:multiLevelType w:val="multilevel"/>
    <w:tmpl w:val="92240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4CAC389D"/>
    <w:multiLevelType w:val="multilevel"/>
    <w:tmpl w:val="E5349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4CF46816"/>
    <w:multiLevelType w:val="multilevel"/>
    <w:tmpl w:val="BE486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4E2E6DC1"/>
    <w:multiLevelType w:val="multilevel"/>
    <w:tmpl w:val="96A60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51DA5924"/>
    <w:multiLevelType w:val="multilevel"/>
    <w:tmpl w:val="11148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51F31988"/>
    <w:multiLevelType w:val="multilevel"/>
    <w:tmpl w:val="67C68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5469154C"/>
    <w:multiLevelType w:val="hybridMultilevel"/>
    <w:tmpl w:val="7CD80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58F0F3A"/>
    <w:multiLevelType w:val="multilevel"/>
    <w:tmpl w:val="A0EAC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58E350D7"/>
    <w:multiLevelType w:val="multilevel"/>
    <w:tmpl w:val="3656E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5A8D1A1D"/>
    <w:multiLevelType w:val="multilevel"/>
    <w:tmpl w:val="060C6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5B255AB9"/>
    <w:multiLevelType w:val="hybridMultilevel"/>
    <w:tmpl w:val="8508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DBA6501"/>
    <w:multiLevelType w:val="multilevel"/>
    <w:tmpl w:val="426CB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5E49568E"/>
    <w:multiLevelType w:val="multilevel"/>
    <w:tmpl w:val="AE5A3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61221842"/>
    <w:multiLevelType w:val="multilevel"/>
    <w:tmpl w:val="A5124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>
    <w:nsid w:val="617A5419"/>
    <w:multiLevelType w:val="multilevel"/>
    <w:tmpl w:val="16DAF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65106712"/>
    <w:multiLevelType w:val="multilevel"/>
    <w:tmpl w:val="FB2C8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6D65BC2"/>
    <w:multiLevelType w:val="multilevel"/>
    <w:tmpl w:val="D902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6E10051"/>
    <w:multiLevelType w:val="multilevel"/>
    <w:tmpl w:val="89DE6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>
    <w:nsid w:val="67643C31"/>
    <w:multiLevelType w:val="multilevel"/>
    <w:tmpl w:val="C1764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>
    <w:nsid w:val="6800129A"/>
    <w:multiLevelType w:val="multilevel"/>
    <w:tmpl w:val="AE06B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>
    <w:nsid w:val="6B027EE7"/>
    <w:multiLevelType w:val="multilevel"/>
    <w:tmpl w:val="6BE6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>
    <w:nsid w:val="7111649C"/>
    <w:multiLevelType w:val="multilevel"/>
    <w:tmpl w:val="E546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1DF4AE4"/>
    <w:multiLevelType w:val="multilevel"/>
    <w:tmpl w:val="9D0AF1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7306072D"/>
    <w:multiLevelType w:val="multilevel"/>
    <w:tmpl w:val="CF28D3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523035D"/>
    <w:multiLevelType w:val="multilevel"/>
    <w:tmpl w:val="66424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>
    <w:nsid w:val="778E65CB"/>
    <w:multiLevelType w:val="hybridMultilevel"/>
    <w:tmpl w:val="C3C05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80E0841"/>
    <w:multiLevelType w:val="multilevel"/>
    <w:tmpl w:val="BF384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>
    <w:nsid w:val="788B3160"/>
    <w:multiLevelType w:val="multilevel"/>
    <w:tmpl w:val="C65A05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798A7E53"/>
    <w:multiLevelType w:val="multilevel"/>
    <w:tmpl w:val="33F2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E736214"/>
    <w:multiLevelType w:val="multilevel"/>
    <w:tmpl w:val="D338A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EBB15E1"/>
    <w:multiLevelType w:val="multilevel"/>
    <w:tmpl w:val="F91E9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4">
    <w:nsid w:val="7ECA5C32"/>
    <w:multiLevelType w:val="multilevel"/>
    <w:tmpl w:val="5E7C1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4"/>
  </w:num>
  <w:num w:numId="2">
    <w:abstractNumId w:val="55"/>
  </w:num>
  <w:num w:numId="3">
    <w:abstractNumId w:val="8"/>
  </w:num>
  <w:num w:numId="4">
    <w:abstractNumId w:val="62"/>
  </w:num>
  <w:num w:numId="5">
    <w:abstractNumId w:val="34"/>
  </w:num>
  <w:num w:numId="6">
    <w:abstractNumId w:val="50"/>
  </w:num>
  <w:num w:numId="7">
    <w:abstractNumId w:val="18"/>
  </w:num>
  <w:num w:numId="8">
    <w:abstractNumId w:val="23"/>
  </w:num>
  <w:num w:numId="9">
    <w:abstractNumId w:val="63"/>
  </w:num>
  <w:num w:numId="10">
    <w:abstractNumId w:val="45"/>
  </w:num>
  <w:num w:numId="11">
    <w:abstractNumId w:val="21"/>
  </w:num>
  <w:num w:numId="12">
    <w:abstractNumId w:val="38"/>
  </w:num>
  <w:num w:numId="13">
    <w:abstractNumId w:val="27"/>
  </w:num>
  <w:num w:numId="14">
    <w:abstractNumId w:val="74"/>
  </w:num>
  <w:num w:numId="15">
    <w:abstractNumId w:val="32"/>
  </w:num>
  <w:num w:numId="16">
    <w:abstractNumId w:val="33"/>
  </w:num>
  <w:num w:numId="17">
    <w:abstractNumId w:val="56"/>
  </w:num>
  <w:num w:numId="18">
    <w:abstractNumId w:val="22"/>
  </w:num>
  <w:num w:numId="19">
    <w:abstractNumId w:val="15"/>
  </w:num>
  <w:num w:numId="20">
    <w:abstractNumId w:val="16"/>
  </w:num>
  <w:num w:numId="21">
    <w:abstractNumId w:val="51"/>
  </w:num>
  <w:num w:numId="22">
    <w:abstractNumId w:val="46"/>
  </w:num>
  <w:num w:numId="23">
    <w:abstractNumId w:val="41"/>
  </w:num>
  <w:num w:numId="24">
    <w:abstractNumId w:val="67"/>
  </w:num>
  <w:num w:numId="25">
    <w:abstractNumId w:val="48"/>
  </w:num>
  <w:num w:numId="26">
    <w:abstractNumId w:val="42"/>
  </w:num>
  <w:num w:numId="27">
    <w:abstractNumId w:val="52"/>
  </w:num>
  <w:num w:numId="28">
    <w:abstractNumId w:val="61"/>
  </w:num>
  <w:num w:numId="29">
    <w:abstractNumId w:val="54"/>
  </w:num>
  <w:num w:numId="30">
    <w:abstractNumId w:val="43"/>
  </w:num>
  <w:num w:numId="31">
    <w:abstractNumId w:val="12"/>
  </w:num>
  <w:num w:numId="32">
    <w:abstractNumId w:val="47"/>
  </w:num>
  <w:num w:numId="33">
    <w:abstractNumId w:val="4"/>
  </w:num>
  <w:num w:numId="34">
    <w:abstractNumId w:val="69"/>
  </w:num>
  <w:num w:numId="35">
    <w:abstractNumId w:val="57"/>
  </w:num>
  <w:num w:numId="36">
    <w:abstractNumId w:val="60"/>
  </w:num>
  <w:num w:numId="37">
    <w:abstractNumId w:val="25"/>
  </w:num>
  <w:num w:numId="38">
    <w:abstractNumId w:val="28"/>
  </w:num>
  <w:num w:numId="39">
    <w:abstractNumId w:val="36"/>
  </w:num>
  <w:num w:numId="40">
    <w:abstractNumId w:val="73"/>
  </w:num>
  <w:num w:numId="41">
    <w:abstractNumId w:val="40"/>
  </w:num>
  <w:num w:numId="42">
    <w:abstractNumId w:val="59"/>
  </w:num>
  <w:num w:numId="43">
    <w:abstractNumId w:val="71"/>
  </w:num>
  <w:num w:numId="44">
    <w:abstractNumId w:val="26"/>
  </w:num>
  <w:num w:numId="45">
    <w:abstractNumId w:val="58"/>
  </w:num>
  <w:num w:numId="46">
    <w:abstractNumId w:val="35"/>
  </w:num>
  <w:num w:numId="47">
    <w:abstractNumId w:val="10"/>
  </w:num>
  <w:num w:numId="48">
    <w:abstractNumId w:val="64"/>
  </w:num>
  <w:num w:numId="49">
    <w:abstractNumId w:val="5"/>
  </w:num>
  <w:num w:numId="50">
    <w:abstractNumId w:val="17"/>
  </w:num>
  <w:num w:numId="51">
    <w:abstractNumId w:val="20"/>
  </w:num>
  <w:num w:numId="52">
    <w:abstractNumId w:val="72"/>
  </w:num>
  <w:num w:numId="53">
    <w:abstractNumId w:val="68"/>
  </w:num>
  <w:num w:numId="54">
    <w:abstractNumId w:val="37"/>
  </w:num>
  <w:num w:numId="55">
    <w:abstractNumId w:val="39"/>
  </w:num>
  <w:num w:numId="56">
    <w:abstractNumId w:val="30"/>
  </w:num>
  <w:num w:numId="57">
    <w:abstractNumId w:val="49"/>
  </w:num>
  <w:num w:numId="58">
    <w:abstractNumId w:val="14"/>
  </w:num>
  <w:num w:numId="59">
    <w:abstractNumId w:val="53"/>
  </w:num>
  <w:num w:numId="60">
    <w:abstractNumId w:val="29"/>
  </w:num>
  <w:num w:numId="61">
    <w:abstractNumId w:val="7"/>
  </w:num>
  <w:num w:numId="62">
    <w:abstractNumId w:val="9"/>
  </w:num>
  <w:num w:numId="63">
    <w:abstractNumId w:val="13"/>
  </w:num>
  <w:num w:numId="64">
    <w:abstractNumId w:val="70"/>
  </w:num>
  <w:num w:numId="65">
    <w:abstractNumId w:val="65"/>
  </w:num>
  <w:num w:numId="66">
    <w:abstractNumId w:val="11"/>
  </w:num>
  <w:num w:numId="67">
    <w:abstractNumId w:val="24"/>
  </w:num>
  <w:num w:numId="68">
    <w:abstractNumId w:val="6"/>
  </w:num>
  <w:num w:numId="69">
    <w:abstractNumId w:val="66"/>
  </w:num>
  <w:num w:numId="70">
    <w:abstractNumId w:val="31"/>
  </w:num>
  <w:num w:numId="71">
    <w:abstractNumId w:val="19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2F4A0B"/>
    <w:rsid w:val="00007E34"/>
    <w:rsid w:val="00014493"/>
    <w:rsid w:val="000359FD"/>
    <w:rsid w:val="000472E0"/>
    <w:rsid w:val="0008437D"/>
    <w:rsid w:val="000B611E"/>
    <w:rsid w:val="000D19C7"/>
    <w:rsid w:val="000D42FA"/>
    <w:rsid w:val="000F01DA"/>
    <w:rsid w:val="000F18E4"/>
    <w:rsid w:val="000F31D0"/>
    <w:rsid w:val="001208E0"/>
    <w:rsid w:val="00154BD4"/>
    <w:rsid w:val="00164451"/>
    <w:rsid w:val="001C4442"/>
    <w:rsid w:val="001D1EBE"/>
    <w:rsid w:val="001D7F3B"/>
    <w:rsid w:val="002673BF"/>
    <w:rsid w:val="00286ACB"/>
    <w:rsid w:val="00293E19"/>
    <w:rsid w:val="002C1CA4"/>
    <w:rsid w:val="002C249E"/>
    <w:rsid w:val="002F09EB"/>
    <w:rsid w:val="002F10FA"/>
    <w:rsid w:val="002F4A0B"/>
    <w:rsid w:val="002F59DF"/>
    <w:rsid w:val="00315FCA"/>
    <w:rsid w:val="003515B2"/>
    <w:rsid w:val="003672B3"/>
    <w:rsid w:val="00382D56"/>
    <w:rsid w:val="003A32F3"/>
    <w:rsid w:val="003B002C"/>
    <w:rsid w:val="003C62C3"/>
    <w:rsid w:val="003E1225"/>
    <w:rsid w:val="004050FB"/>
    <w:rsid w:val="0042604F"/>
    <w:rsid w:val="00427EF1"/>
    <w:rsid w:val="00433D76"/>
    <w:rsid w:val="00445F40"/>
    <w:rsid w:val="004623A4"/>
    <w:rsid w:val="00480B2C"/>
    <w:rsid w:val="004817FD"/>
    <w:rsid w:val="004868AF"/>
    <w:rsid w:val="004B483E"/>
    <w:rsid w:val="004D7796"/>
    <w:rsid w:val="004E5625"/>
    <w:rsid w:val="00542231"/>
    <w:rsid w:val="00546FA5"/>
    <w:rsid w:val="0055445B"/>
    <w:rsid w:val="005703C3"/>
    <w:rsid w:val="00586DA2"/>
    <w:rsid w:val="005B0046"/>
    <w:rsid w:val="005B7486"/>
    <w:rsid w:val="00657FE5"/>
    <w:rsid w:val="006865C7"/>
    <w:rsid w:val="00691FF7"/>
    <w:rsid w:val="006A3EA3"/>
    <w:rsid w:val="006D000B"/>
    <w:rsid w:val="006E04C8"/>
    <w:rsid w:val="006E1C1A"/>
    <w:rsid w:val="00702110"/>
    <w:rsid w:val="00723EF4"/>
    <w:rsid w:val="007279D7"/>
    <w:rsid w:val="007622C6"/>
    <w:rsid w:val="00766104"/>
    <w:rsid w:val="00784C7D"/>
    <w:rsid w:val="007A6E2E"/>
    <w:rsid w:val="007C0330"/>
    <w:rsid w:val="00812440"/>
    <w:rsid w:val="008434AA"/>
    <w:rsid w:val="008D7A78"/>
    <w:rsid w:val="008E1635"/>
    <w:rsid w:val="009154F9"/>
    <w:rsid w:val="00932F95"/>
    <w:rsid w:val="0094229D"/>
    <w:rsid w:val="009A2636"/>
    <w:rsid w:val="009C4A20"/>
    <w:rsid w:val="009F1F7E"/>
    <w:rsid w:val="009F53CB"/>
    <w:rsid w:val="00A6655B"/>
    <w:rsid w:val="00A66862"/>
    <w:rsid w:val="00AA5365"/>
    <w:rsid w:val="00AC1CB5"/>
    <w:rsid w:val="00AF012F"/>
    <w:rsid w:val="00B0123C"/>
    <w:rsid w:val="00B361E5"/>
    <w:rsid w:val="00B50691"/>
    <w:rsid w:val="00B5125F"/>
    <w:rsid w:val="00B96D34"/>
    <w:rsid w:val="00BF3BB9"/>
    <w:rsid w:val="00C31233"/>
    <w:rsid w:val="00C4576F"/>
    <w:rsid w:val="00C70E20"/>
    <w:rsid w:val="00C92723"/>
    <w:rsid w:val="00CA11ED"/>
    <w:rsid w:val="00CA65D0"/>
    <w:rsid w:val="00CB1DB7"/>
    <w:rsid w:val="00D06B5C"/>
    <w:rsid w:val="00D2023F"/>
    <w:rsid w:val="00D26743"/>
    <w:rsid w:val="00D26925"/>
    <w:rsid w:val="00D32C53"/>
    <w:rsid w:val="00D401BE"/>
    <w:rsid w:val="00D8596F"/>
    <w:rsid w:val="00D94B72"/>
    <w:rsid w:val="00DA587B"/>
    <w:rsid w:val="00E54A17"/>
    <w:rsid w:val="00E63CDA"/>
    <w:rsid w:val="00E67F2A"/>
    <w:rsid w:val="00E807F0"/>
    <w:rsid w:val="00E81C16"/>
    <w:rsid w:val="00EC34EA"/>
    <w:rsid w:val="00F42B4E"/>
    <w:rsid w:val="00F70363"/>
    <w:rsid w:val="00F927EE"/>
    <w:rsid w:val="00F92C5B"/>
    <w:rsid w:val="00FA0C81"/>
    <w:rsid w:val="00FA7D6D"/>
    <w:rsid w:val="00FC4CC8"/>
    <w:rsid w:val="00FE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Body Text Indent 3" w:locked="1"/>
    <w:lsdException w:name="Block Text" w:locked="1"/>
    <w:lsdException w:name="Strong" w:locked="1" w:qFormat="1"/>
    <w:lsdException w:name="Emphasis" w:locked="1" w:qFormat="1"/>
    <w:lsdException w:name="No Lis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9C7"/>
    <w:pPr>
      <w:widowControl w:val="0"/>
      <w:wordWrap w:val="0"/>
      <w:autoSpaceDE w:val="0"/>
      <w:autoSpaceDN w:val="0"/>
      <w:jc w:val="both"/>
    </w:pPr>
    <w:rPr>
      <w:rFonts w:ascii="Times New Roman" w:hAnsi="Times New Roman"/>
      <w:kern w:val="2"/>
      <w:szCs w:val="24"/>
      <w:lang w:val="en-US" w:eastAsia="ko-KR"/>
    </w:rPr>
  </w:style>
  <w:style w:type="paragraph" w:styleId="2">
    <w:name w:val="heading 2"/>
    <w:basedOn w:val="a"/>
    <w:link w:val="20"/>
    <w:qFormat/>
    <w:rsid w:val="000D19C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0D19C7"/>
    <w:rPr>
      <w:rFonts w:ascii="Times New Roman" w:hAnsi="Times New Roman" w:cs="Times New Roman"/>
      <w:b/>
      <w:bCs/>
      <w:sz w:val="36"/>
      <w:szCs w:val="36"/>
    </w:rPr>
  </w:style>
  <w:style w:type="paragraph" w:customStyle="1" w:styleId="ParaAttribute30">
    <w:name w:val="ParaAttribute30"/>
    <w:rsid w:val="000D19C7"/>
    <w:pPr>
      <w:ind w:left="709" w:right="566"/>
      <w:jc w:val="center"/>
    </w:pPr>
    <w:rPr>
      <w:rFonts w:ascii="Times New Roman" w:eastAsia="Times New Roman" w:hAnsi="Times New Roman"/>
    </w:rPr>
  </w:style>
  <w:style w:type="paragraph" w:customStyle="1" w:styleId="1">
    <w:name w:val="Абзац списка1"/>
    <w:basedOn w:val="a"/>
    <w:link w:val="ListParagraphChar"/>
    <w:rsid w:val="000D19C7"/>
    <w:pPr>
      <w:widowControl/>
      <w:wordWrap/>
      <w:autoSpaceDE/>
      <w:autoSpaceDN/>
      <w:ind w:left="400"/>
    </w:pPr>
    <w:rPr>
      <w:rFonts w:ascii="??" w:eastAsia="Times New Roman"/>
      <w:szCs w:val="20"/>
      <w:lang w:val="ru-RU" w:eastAsia="ru-RU"/>
    </w:rPr>
  </w:style>
  <w:style w:type="character" w:customStyle="1" w:styleId="CharAttribute484">
    <w:name w:val="CharAttribute484"/>
    <w:rsid w:val="000D19C7"/>
    <w:rPr>
      <w:rFonts w:ascii="Times New Roman" w:eastAsia="Times New Roman"/>
      <w:i/>
      <w:sz w:val="28"/>
    </w:rPr>
  </w:style>
  <w:style w:type="paragraph" w:styleId="a3">
    <w:name w:val="footnote text"/>
    <w:basedOn w:val="a"/>
    <w:link w:val="a4"/>
    <w:rsid w:val="000D19C7"/>
    <w:pPr>
      <w:widowControl/>
      <w:wordWrap/>
      <w:autoSpaceDE/>
      <w:autoSpaceDN/>
      <w:jc w:val="left"/>
    </w:pPr>
    <w:rPr>
      <w:kern w:val="0"/>
      <w:szCs w:val="20"/>
      <w:lang w:val="ru-RU" w:eastAsia="ru-RU"/>
    </w:rPr>
  </w:style>
  <w:style w:type="character" w:customStyle="1" w:styleId="a4">
    <w:name w:val="Текст сноски Знак"/>
    <w:link w:val="a3"/>
    <w:locked/>
    <w:rsid w:val="000D19C7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semiHidden/>
    <w:rsid w:val="000D19C7"/>
    <w:rPr>
      <w:vertAlign w:val="superscript"/>
    </w:rPr>
  </w:style>
  <w:style w:type="paragraph" w:customStyle="1" w:styleId="ParaAttribute38">
    <w:name w:val="ParaAttribute38"/>
    <w:rsid w:val="000D19C7"/>
    <w:pPr>
      <w:ind w:right="-1"/>
      <w:jc w:val="both"/>
    </w:pPr>
    <w:rPr>
      <w:rFonts w:ascii="Times New Roman" w:eastAsia="Times New Roman" w:hAnsi="Times New Roman"/>
    </w:rPr>
  </w:style>
  <w:style w:type="character" w:customStyle="1" w:styleId="CharAttribute501">
    <w:name w:val="CharAttribute501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D19C7"/>
    <w:rPr>
      <w:rFonts w:ascii="Times New Roman" w:eastAsia="Times New Roman"/>
      <w:i/>
      <w:sz w:val="28"/>
    </w:rPr>
  </w:style>
  <w:style w:type="paragraph" w:customStyle="1" w:styleId="10">
    <w:name w:val="Без интервала1"/>
    <w:link w:val="NoSpacingChar"/>
    <w:rsid w:val="000D19C7"/>
    <w:pPr>
      <w:widowControl w:val="0"/>
      <w:wordWrap w:val="0"/>
      <w:autoSpaceDE w:val="0"/>
      <w:autoSpaceDN w:val="0"/>
      <w:jc w:val="both"/>
    </w:pPr>
    <w:rPr>
      <w:rFonts w:ascii="Batang" w:eastAsia="Batang" w:hAnsi="Times New Roman"/>
      <w:kern w:val="2"/>
      <w:sz w:val="22"/>
      <w:szCs w:val="22"/>
      <w:lang w:val="en-US" w:eastAsia="ko-KR"/>
    </w:rPr>
  </w:style>
  <w:style w:type="character" w:customStyle="1" w:styleId="NoSpacingChar">
    <w:name w:val="No Spacing Char"/>
    <w:link w:val="10"/>
    <w:locked/>
    <w:rsid w:val="000D19C7"/>
    <w:rPr>
      <w:rFonts w:ascii="Batang" w:eastAsia="Batang" w:hAnsi="Times New Roman"/>
      <w:kern w:val="2"/>
      <w:sz w:val="22"/>
      <w:lang w:val="en-US" w:eastAsia="ko-KR"/>
    </w:rPr>
  </w:style>
  <w:style w:type="character" w:customStyle="1" w:styleId="CharAttribute511">
    <w:name w:val="CharAttribute511"/>
    <w:rsid w:val="000D19C7"/>
    <w:rPr>
      <w:rFonts w:ascii="Times New Roman" w:eastAsia="Times New Roman"/>
      <w:sz w:val="28"/>
    </w:rPr>
  </w:style>
  <w:style w:type="character" w:customStyle="1" w:styleId="CharAttribute512">
    <w:name w:val="CharAttribute512"/>
    <w:rsid w:val="000D19C7"/>
    <w:rPr>
      <w:rFonts w:ascii="Times New Roman" w:eastAsia="Times New Roman"/>
      <w:sz w:val="28"/>
    </w:rPr>
  </w:style>
  <w:style w:type="character" w:customStyle="1" w:styleId="CharAttribute3">
    <w:name w:val="CharAttribute3"/>
    <w:rsid w:val="000D19C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D19C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D19C7"/>
    <w:rPr>
      <w:rFonts w:ascii="Times New Roman" w:hAnsi="Times New Roman"/>
      <w:sz w:val="28"/>
    </w:rPr>
  </w:style>
  <w:style w:type="character" w:customStyle="1" w:styleId="CharAttribute2">
    <w:name w:val="CharAttribute2"/>
    <w:rsid w:val="000D19C7"/>
    <w:rPr>
      <w:rFonts w:ascii="Times New Roman" w:eastAsia="Batang" w:hAnsi="Batang"/>
      <w:color w:val="00000A"/>
      <w:sz w:val="28"/>
    </w:rPr>
  </w:style>
  <w:style w:type="paragraph" w:styleId="a6">
    <w:name w:val="Body Text Indent"/>
    <w:basedOn w:val="a"/>
    <w:link w:val="a7"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Times New Roman" w:hAnsi="Calibri"/>
      <w:kern w:val="0"/>
      <w:sz w:val="22"/>
      <w:szCs w:val="22"/>
      <w:lang w:val="ru-RU" w:eastAsia="en-US"/>
    </w:rPr>
  </w:style>
  <w:style w:type="character" w:customStyle="1" w:styleId="a7">
    <w:name w:val="Основной текст с отступом Знак"/>
    <w:link w:val="a6"/>
    <w:locked/>
    <w:rsid w:val="000D19C7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Times New Roman" w:hAnsi="Calibri"/>
      <w:kern w:val="0"/>
      <w:sz w:val="16"/>
      <w:szCs w:val="16"/>
      <w:lang w:val="ru-RU" w:eastAsia="en-US"/>
    </w:rPr>
  </w:style>
  <w:style w:type="character" w:customStyle="1" w:styleId="30">
    <w:name w:val="Основной текст с отступом 3 Знак"/>
    <w:link w:val="3"/>
    <w:locked/>
    <w:rsid w:val="000D19C7"/>
    <w:rPr>
      <w:rFonts w:ascii="Calibri" w:eastAsia="Times New Roman" w:hAnsi="Calibri" w:cs="Times New Roman"/>
      <w:sz w:val="16"/>
      <w:szCs w:val="16"/>
    </w:rPr>
  </w:style>
  <w:style w:type="paragraph" w:styleId="21">
    <w:name w:val="Body Text Indent 2"/>
    <w:basedOn w:val="a"/>
    <w:link w:val="22"/>
    <w:rsid w:val="000D19C7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Times New Roman" w:hAnsi="Calibri"/>
      <w:kern w:val="0"/>
      <w:sz w:val="22"/>
      <w:szCs w:val="22"/>
      <w:lang w:val="ru-RU" w:eastAsia="en-US"/>
    </w:rPr>
  </w:style>
  <w:style w:type="character" w:customStyle="1" w:styleId="22">
    <w:name w:val="Основной текст с отступом 2 Знак"/>
    <w:link w:val="21"/>
    <w:locked/>
    <w:rsid w:val="000D19C7"/>
    <w:rPr>
      <w:rFonts w:ascii="Calibri" w:eastAsia="Times New Roman" w:hAnsi="Calibri" w:cs="Times New Roman"/>
    </w:rPr>
  </w:style>
  <w:style w:type="character" w:customStyle="1" w:styleId="CharAttribute504">
    <w:name w:val="CharAttribute504"/>
    <w:rsid w:val="000D19C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D19C7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8">
    <w:name w:val="Block Text"/>
    <w:basedOn w:val="a"/>
    <w:rsid w:val="000D19C7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0D19C7"/>
    <w:rPr>
      <w:rFonts w:ascii="Times New Roman" w:eastAsia="Times New Roman" w:hAnsi="Times New Roman"/>
    </w:rPr>
  </w:style>
  <w:style w:type="paragraph" w:customStyle="1" w:styleId="ParaAttribute8">
    <w:name w:val="ParaAttribute8"/>
    <w:rsid w:val="000D19C7"/>
    <w:pPr>
      <w:ind w:firstLine="851"/>
      <w:jc w:val="both"/>
    </w:pPr>
    <w:rPr>
      <w:rFonts w:ascii="Times New Roman" w:eastAsia="Times New Roman" w:hAnsi="Times New Roman"/>
    </w:rPr>
  </w:style>
  <w:style w:type="character" w:customStyle="1" w:styleId="CharAttribute268">
    <w:name w:val="CharAttribute268"/>
    <w:rsid w:val="000D19C7"/>
    <w:rPr>
      <w:rFonts w:ascii="Times New Roman" w:eastAsia="Times New Roman"/>
      <w:sz w:val="28"/>
    </w:rPr>
  </w:style>
  <w:style w:type="character" w:customStyle="1" w:styleId="CharAttribute269">
    <w:name w:val="CharAttribute269"/>
    <w:rsid w:val="000D19C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D19C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D19C7"/>
    <w:rPr>
      <w:rFonts w:ascii="Times New Roman" w:eastAsia="Times New Roman"/>
      <w:sz w:val="28"/>
    </w:rPr>
  </w:style>
  <w:style w:type="character" w:customStyle="1" w:styleId="CharAttribute273">
    <w:name w:val="CharAttribute273"/>
    <w:rsid w:val="000D19C7"/>
    <w:rPr>
      <w:rFonts w:ascii="Times New Roman" w:eastAsia="Times New Roman"/>
      <w:sz w:val="28"/>
    </w:rPr>
  </w:style>
  <w:style w:type="character" w:customStyle="1" w:styleId="CharAttribute274">
    <w:name w:val="CharAttribute274"/>
    <w:rsid w:val="000D19C7"/>
    <w:rPr>
      <w:rFonts w:ascii="Times New Roman" w:eastAsia="Times New Roman"/>
      <w:sz w:val="28"/>
    </w:rPr>
  </w:style>
  <w:style w:type="character" w:customStyle="1" w:styleId="CharAttribute275">
    <w:name w:val="CharAttribute275"/>
    <w:rsid w:val="000D19C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D19C7"/>
    <w:rPr>
      <w:rFonts w:ascii="Times New Roman" w:eastAsia="Times New Roman"/>
      <w:sz w:val="28"/>
    </w:rPr>
  </w:style>
  <w:style w:type="character" w:customStyle="1" w:styleId="CharAttribute277">
    <w:name w:val="CharAttribute277"/>
    <w:rsid w:val="000D19C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D19C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D19C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D19C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D19C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D19C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D19C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D19C7"/>
    <w:rPr>
      <w:rFonts w:ascii="Times New Roman" w:eastAsia="Times New Roman"/>
      <w:sz w:val="28"/>
    </w:rPr>
  </w:style>
  <w:style w:type="character" w:customStyle="1" w:styleId="CharAttribute285">
    <w:name w:val="CharAttribute285"/>
    <w:rsid w:val="000D19C7"/>
    <w:rPr>
      <w:rFonts w:ascii="Times New Roman" w:eastAsia="Times New Roman"/>
      <w:sz w:val="28"/>
    </w:rPr>
  </w:style>
  <w:style w:type="character" w:customStyle="1" w:styleId="CharAttribute286">
    <w:name w:val="CharAttribute286"/>
    <w:rsid w:val="000D19C7"/>
    <w:rPr>
      <w:rFonts w:ascii="Times New Roman" w:eastAsia="Times New Roman"/>
      <w:sz w:val="28"/>
    </w:rPr>
  </w:style>
  <w:style w:type="character" w:customStyle="1" w:styleId="CharAttribute287">
    <w:name w:val="CharAttribute287"/>
    <w:rsid w:val="000D19C7"/>
    <w:rPr>
      <w:rFonts w:ascii="Times New Roman" w:eastAsia="Times New Roman"/>
      <w:sz w:val="28"/>
    </w:rPr>
  </w:style>
  <w:style w:type="character" w:customStyle="1" w:styleId="CharAttribute288">
    <w:name w:val="CharAttribute288"/>
    <w:rsid w:val="000D19C7"/>
    <w:rPr>
      <w:rFonts w:ascii="Times New Roman" w:eastAsia="Times New Roman"/>
      <w:sz w:val="28"/>
    </w:rPr>
  </w:style>
  <w:style w:type="character" w:customStyle="1" w:styleId="CharAttribute289">
    <w:name w:val="CharAttribute289"/>
    <w:rsid w:val="000D19C7"/>
    <w:rPr>
      <w:rFonts w:ascii="Times New Roman" w:eastAsia="Times New Roman"/>
      <w:sz w:val="28"/>
    </w:rPr>
  </w:style>
  <w:style w:type="character" w:customStyle="1" w:styleId="CharAttribute290">
    <w:name w:val="CharAttribute290"/>
    <w:rsid w:val="000D19C7"/>
    <w:rPr>
      <w:rFonts w:ascii="Times New Roman" w:eastAsia="Times New Roman"/>
      <w:sz w:val="28"/>
    </w:rPr>
  </w:style>
  <w:style w:type="character" w:customStyle="1" w:styleId="CharAttribute291">
    <w:name w:val="CharAttribute291"/>
    <w:rsid w:val="000D19C7"/>
    <w:rPr>
      <w:rFonts w:ascii="Times New Roman" w:eastAsia="Times New Roman"/>
      <w:sz w:val="28"/>
    </w:rPr>
  </w:style>
  <w:style w:type="character" w:customStyle="1" w:styleId="CharAttribute292">
    <w:name w:val="CharAttribute292"/>
    <w:rsid w:val="000D19C7"/>
    <w:rPr>
      <w:rFonts w:ascii="Times New Roman" w:eastAsia="Times New Roman"/>
      <w:sz w:val="28"/>
    </w:rPr>
  </w:style>
  <w:style w:type="character" w:customStyle="1" w:styleId="CharAttribute293">
    <w:name w:val="CharAttribute293"/>
    <w:rsid w:val="000D19C7"/>
    <w:rPr>
      <w:rFonts w:ascii="Times New Roman" w:eastAsia="Times New Roman"/>
      <w:sz w:val="28"/>
    </w:rPr>
  </w:style>
  <w:style w:type="character" w:customStyle="1" w:styleId="CharAttribute294">
    <w:name w:val="CharAttribute294"/>
    <w:rsid w:val="000D19C7"/>
    <w:rPr>
      <w:rFonts w:ascii="Times New Roman" w:eastAsia="Times New Roman"/>
      <w:sz w:val="28"/>
    </w:rPr>
  </w:style>
  <w:style w:type="character" w:customStyle="1" w:styleId="CharAttribute295">
    <w:name w:val="CharAttribute295"/>
    <w:rsid w:val="000D19C7"/>
    <w:rPr>
      <w:rFonts w:ascii="Times New Roman" w:eastAsia="Times New Roman"/>
      <w:sz w:val="28"/>
    </w:rPr>
  </w:style>
  <w:style w:type="character" w:customStyle="1" w:styleId="CharAttribute296">
    <w:name w:val="CharAttribute296"/>
    <w:rsid w:val="000D19C7"/>
    <w:rPr>
      <w:rFonts w:ascii="Times New Roman" w:eastAsia="Times New Roman"/>
      <w:sz w:val="28"/>
    </w:rPr>
  </w:style>
  <w:style w:type="character" w:customStyle="1" w:styleId="CharAttribute297">
    <w:name w:val="CharAttribute297"/>
    <w:rsid w:val="000D19C7"/>
    <w:rPr>
      <w:rFonts w:ascii="Times New Roman" w:eastAsia="Times New Roman"/>
      <w:sz w:val="28"/>
    </w:rPr>
  </w:style>
  <w:style w:type="character" w:customStyle="1" w:styleId="CharAttribute298">
    <w:name w:val="CharAttribute298"/>
    <w:rsid w:val="000D19C7"/>
    <w:rPr>
      <w:rFonts w:ascii="Times New Roman" w:eastAsia="Times New Roman"/>
      <w:sz w:val="28"/>
    </w:rPr>
  </w:style>
  <w:style w:type="character" w:customStyle="1" w:styleId="CharAttribute299">
    <w:name w:val="CharAttribute299"/>
    <w:rsid w:val="000D19C7"/>
    <w:rPr>
      <w:rFonts w:ascii="Times New Roman" w:eastAsia="Times New Roman"/>
      <w:sz w:val="28"/>
    </w:rPr>
  </w:style>
  <w:style w:type="character" w:customStyle="1" w:styleId="CharAttribute300">
    <w:name w:val="CharAttribute300"/>
    <w:rsid w:val="000D19C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D19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D19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D19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0D19C7"/>
    <w:rPr>
      <w:rFonts w:ascii="Times New Roman" w:eastAsia="Times New Roman"/>
      <w:sz w:val="28"/>
    </w:rPr>
  </w:style>
  <w:style w:type="character" w:customStyle="1" w:styleId="CharAttribute306">
    <w:name w:val="CharAttribute306"/>
    <w:rsid w:val="000D19C7"/>
    <w:rPr>
      <w:rFonts w:ascii="Times New Roman" w:eastAsia="Times New Roman"/>
      <w:sz w:val="28"/>
    </w:rPr>
  </w:style>
  <w:style w:type="character" w:customStyle="1" w:styleId="CharAttribute307">
    <w:name w:val="CharAttribute307"/>
    <w:rsid w:val="000D19C7"/>
    <w:rPr>
      <w:rFonts w:ascii="Times New Roman" w:eastAsia="Times New Roman"/>
      <w:sz w:val="28"/>
    </w:rPr>
  </w:style>
  <w:style w:type="character" w:customStyle="1" w:styleId="CharAttribute308">
    <w:name w:val="CharAttribute308"/>
    <w:rsid w:val="000D19C7"/>
    <w:rPr>
      <w:rFonts w:ascii="Times New Roman" w:eastAsia="Times New Roman"/>
      <w:sz w:val="28"/>
    </w:rPr>
  </w:style>
  <w:style w:type="character" w:customStyle="1" w:styleId="CharAttribute309">
    <w:name w:val="CharAttribute309"/>
    <w:rsid w:val="000D19C7"/>
    <w:rPr>
      <w:rFonts w:ascii="Times New Roman" w:eastAsia="Times New Roman"/>
      <w:sz w:val="28"/>
    </w:rPr>
  </w:style>
  <w:style w:type="character" w:customStyle="1" w:styleId="CharAttribute310">
    <w:name w:val="CharAttribute310"/>
    <w:rsid w:val="000D19C7"/>
    <w:rPr>
      <w:rFonts w:ascii="Times New Roman" w:eastAsia="Times New Roman"/>
      <w:sz w:val="28"/>
    </w:rPr>
  </w:style>
  <w:style w:type="character" w:customStyle="1" w:styleId="CharAttribute311">
    <w:name w:val="CharAttribute311"/>
    <w:rsid w:val="000D19C7"/>
    <w:rPr>
      <w:rFonts w:ascii="Times New Roman" w:eastAsia="Times New Roman"/>
      <w:sz w:val="28"/>
    </w:rPr>
  </w:style>
  <w:style w:type="character" w:customStyle="1" w:styleId="CharAttribute312">
    <w:name w:val="CharAttribute312"/>
    <w:rsid w:val="000D19C7"/>
    <w:rPr>
      <w:rFonts w:ascii="Times New Roman" w:eastAsia="Times New Roman"/>
      <w:sz w:val="28"/>
    </w:rPr>
  </w:style>
  <w:style w:type="character" w:customStyle="1" w:styleId="CharAttribute313">
    <w:name w:val="CharAttribute313"/>
    <w:rsid w:val="000D19C7"/>
    <w:rPr>
      <w:rFonts w:ascii="Times New Roman" w:eastAsia="Times New Roman"/>
      <w:sz w:val="28"/>
    </w:rPr>
  </w:style>
  <w:style w:type="character" w:customStyle="1" w:styleId="CharAttribute314">
    <w:name w:val="CharAttribute314"/>
    <w:rsid w:val="000D19C7"/>
    <w:rPr>
      <w:rFonts w:ascii="Times New Roman" w:eastAsia="Times New Roman"/>
      <w:sz w:val="28"/>
    </w:rPr>
  </w:style>
  <w:style w:type="character" w:customStyle="1" w:styleId="CharAttribute315">
    <w:name w:val="CharAttribute315"/>
    <w:rsid w:val="000D19C7"/>
    <w:rPr>
      <w:rFonts w:ascii="Times New Roman" w:eastAsia="Times New Roman"/>
      <w:sz w:val="28"/>
    </w:rPr>
  </w:style>
  <w:style w:type="character" w:customStyle="1" w:styleId="CharAttribute316">
    <w:name w:val="CharAttribute316"/>
    <w:rsid w:val="000D19C7"/>
    <w:rPr>
      <w:rFonts w:ascii="Times New Roman" w:eastAsia="Times New Roman"/>
      <w:sz w:val="28"/>
    </w:rPr>
  </w:style>
  <w:style w:type="character" w:customStyle="1" w:styleId="CharAttribute317">
    <w:name w:val="CharAttribute317"/>
    <w:rsid w:val="000D19C7"/>
    <w:rPr>
      <w:rFonts w:ascii="Times New Roman" w:eastAsia="Times New Roman"/>
      <w:sz w:val="28"/>
    </w:rPr>
  </w:style>
  <w:style w:type="character" w:customStyle="1" w:styleId="CharAttribute318">
    <w:name w:val="CharAttribute318"/>
    <w:rsid w:val="000D19C7"/>
    <w:rPr>
      <w:rFonts w:ascii="Times New Roman" w:eastAsia="Times New Roman"/>
      <w:sz w:val="28"/>
    </w:rPr>
  </w:style>
  <w:style w:type="character" w:customStyle="1" w:styleId="CharAttribute319">
    <w:name w:val="CharAttribute319"/>
    <w:rsid w:val="000D19C7"/>
    <w:rPr>
      <w:rFonts w:ascii="Times New Roman" w:eastAsia="Times New Roman"/>
      <w:sz w:val="28"/>
    </w:rPr>
  </w:style>
  <w:style w:type="character" w:customStyle="1" w:styleId="CharAttribute320">
    <w:name w:val="CharAttribute320"/>
    <w:rsid w:val="000D19C7"/>
    <w:rPr>
      <w:rFonts w:ascii="Times New Roman" w:eastAsia="Times New Roman"/>
      <w:sz w:val="28"/>
    </w:rPr>
  </w:style>
  <w:style w:type="character" w:customStyle="1" w:styleId="CharAttribute321">
    <w:name w:val="CharAttribute321"/>
    <w:rsid w:val="000D19C7"/>
    <w:rPr>
      <w:rFonts w:ascii="Times New Roman" w:eastAsia="Times New Roman"/>
      <w:sz w:val="28"/>
    </w:rPr>
  </w:style>
  <w:style w:type="character" w:customStyle="1" w:styleId="CharAttribute322">
    <w:name w:val="CharAttribute322"/>
    <w:rsid w:val="000D19C7"/>
    <w:rPr>
      <w:rFonts w:ascii="Times New Roman" w:eastAsia="Times New Roman"/>
      <w:sz w:val="28"/>
    </w:rPr>
  </w:style>
  <w:style w:type="character" w:customStyle="1" w:styleId="CharAttribute323">
    <w:name w:val="CharAttribute323"/>
    <w:rsid w:val="000D19C7"/>
    <w:rPr>
      <w:rFonts w:ascii="Times New Roman" w:eastAsia="Times New Roman"/>
      <w:sz w:val="28"/>
    </w:rPr>
  </w:style>
  <w:style w:type="character" w:customStyle="1" w:styleId="CharAttribute324">
    <w:name w:val="CharAttribute324"/>
    <w:rsid w:val="000D19C7"/>
    <w:rPr>
      <w:rFonts w:ascii="Times New Roman" w:eastAsia="Times New Roman"/>
      <w:sz w:val="28"/>
    </w:rPr>
  </w:style>
  <w:style w:type="character" w:customStyle="1" w:styleId="CharAttribute325">
    <w:name w:val="CharAttribute325"/>
    <w:rsid w:val="000D19C7"/>
    <w:rPr>
      <w:rFonts w:ascii="Times New Roman" w:eastAsia="Times New Roman"/>
      <w:sz w:val="28"/>
    </w:rPr>
  </w:style>
  <w:style w:type="character" w:customStyle="1" w:styleId="CharAttribute326">
    <w:name w:val="CharAttribute326"/>
    <w:rsid w:val="000D19C7"/>
    <w:rPr>
      <w:rFonts w:ascii="Times New Roman" w:eastAsia="Times New Roman"/>
      <w:sz w:val="28"/>
    </w:rPr>
  </w:style>
  <w:style w:type="character" w:customStyle="1" w:styleId="CharAttribute327">
    <w:name w:val="CharAttribute327"/>
    <w:rsid w:val="000D19C7"/>
    <w:rPr>
      <w:rFonts w:ascii="Times New Roman" w:eastAsia="Times New Roman"/>
      <w:sz w:val="28"/>
    </w:rPr>
  </w:style>
  <w:style w:type="character" w:customStyle="1" w:styleId="CharAttribute328">
    <w:name w:val="CharAttribute328"/>
    <w:rsid w:val="000D19C7"/>
    <w:rPr>
      <w:rFonts w:ascii="Times New Roman" w:eastAsia="Times New Roman"/>
      <w:sz w:val="28"/>
    </w:rPr>
  </w:style>
  <w:style w:type="character" w:customStyle="1" w:styleId="CharAttribute329">
    <w:name w:val="CharAttribute329"/>
    <w:rsid w:val="000D19C7"/>
    <w:rPr>
      <w:rFonts w:ascii="Times New Roman" w:eastAsia="Times New Roman"/>
      <w:sz w:val="28"/>
    </w:rPr>
  </w:style>
  <w:style w:type="character" w:customStyle="1" w:styleId="CharAttribute330">
    <w:name w:val="CharAttribute330"/>
    <w:rsid w:val="000D19C7"/>
    <w:rPr>
      <w:rFonts w:ascii="Times New Roman" w:eastAsia="Times New Roman"/>
      <w:sz w:val="28"/>
    </w:rPr>
  </w:style>
  <w:style w:type="character" w:customStyle="1" w:styleId="CharAttribute331">
    <w:name w:val="CharAttribute331"/>
    <w:rsid w:val="000D19C7"/>
    <w:rPr>
      <w:rFonts w:ascii="Times New Roman" w:eastAsia="Times New Roman"/>
      <w:sz w:val="28"/>
    </w:rPr>
  </w:style>
  <w:style w:type="character" w:customStyle="1" w:styleId="CharAttribute332">
    <w:name w:val="CharAttribute332"/>
    <w:rsid w:val="000D19C7"/>
    <w:rPr>
      <w:rFonts w:ascii="Times New Roman" w:eastAsia="Times New Roman"/>
      <w:sz w:val="28"/>
    </w:rPr>
  </w:style>
  <w:style w:type="character" w:customStyle="1" w:styleId="CharAttribute333">
    <w:name w:val="CharAttribute333"/>
    <w:rsid w:val="000D19C7"/>
    <w:rPr>
      <w:rFonts w:ascii="Times New Roman" w:eastAsia="Times New Roman"/>
      <w:sz w:val="28"/>
    </w:rPr>
  </w:style>
  <w:style w:type="character" w:customStyle="1" w:styleId="CharAttribute334">
    <w:name w:val="CharAttribute334"/>
    <w:rsid w:val="000D19C7"/>
    <w:rPr>
      <w:rFonts w:ascii="Times New Roman" w:eastAsia="Times New Roman"/>
      <w:sz w:val="28"/>
    </w:rPr>
  </w:style>
  <w:style w:type="character" w:customStyle="1" w:styleId="CharAttribute335">
    <w:name w:val="CharAttribute335"/>
    <w:rsid w:val="000D19C7"/>
    <w:rPr>
      <w:rFonts w:ascii="Times New Roman" w:eastAsia="Times New Roman"/>
      <w:sz w:val="28"/>
    </w:rPr>
  </w:style>
  <w:style w:type="character" w:customStyle="1" w:styleId="CharAttribute514">
    <w:name w:val="CharAttribute514"/>
    <w:rsid w:val="000D19C7"/>
    <w:rPr>
      <w:rFonts w:ascii="Times New Roman" w:eastAsia="Times New Roman"/>
      <w:sz w:val="28"/>
    </w:rPr>
  </w:style>
  <w:style w:type="character" w:customStyle="1" w:styleId="CharAttribute520">
    <w:name w:val="CharAttribute520"/>
    <w:rsid w:val="000D19C7"/>
    <w:rPr>
      <w:rFonts w:ascii="Times New Roman" w:eastAsia="Times New Roman"/>
      <w:sz w:val="28"/>
    </w:rPr>
  </w:style>
  <w:style w:type="character" w:customStyle="1" w:styleId="CharAttribute521">
    <w:name w:val="CharAttribute521"/>
    <w:rsid w:val="000D19C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D19C7"/>
    <w:rPr>
      <w:rFonts w:ascii="Times New Roman" w:eastAsia="Times New Roman"/>
      <w:sz w:val="24"/>
    </w:rPr>
  </w:style>
  <w:style w:type="paragraph" w:customStyle="1" w:styleId="ParaAttribute10">
    <w:name w:val="ParaAttribute10"/>
    <w:rsid w:val="000D19C7"/>
    <w:pPr>
      <w:jc w:val="both"/>
    </w:pPr>
    <w:rPr>
      <w:rFonts w:ascii="Times New Roman" w:eastAsia="Times New Roman" w:hAnsi="Times New Roman"/>
    </w:rPr>
  </w:style>
  <w:style w:type="paragraph" w:customStyle="1" w:styleId="ParaAttribute16">
    <w:name w:val="ParaAttribute16"/>
    <w:rsid w:val="000D19C7"/>
    <w:pPr>
      <w:ind w:left="1080"/>
      <w:jc w:val="both"/>
    </w:pPr>
    <w:rPr>
      <w:rFonts w:ascii="Times New Roman" w:eastAsia="Times New Roman" w:hAnsi="Times New Roman"/>
    </w:rPr>
  </w:style>
  <w:style w:type="character" w:customStyle="1" w:styleId="CharAttribute485">
    <w:name w:val="CharAttribute485"/>
    <w:rsid w:val="000D19C7"/>
    <w:rPr>
      <w:rFonts w:ascii="Times New Roman" w:eastAsia="Times New Roman"/>
      <w:i/>
      <w:sz w:val="22"/>
    </w:rPr>
  </w:style>
  <w:style w:type="character" w:styleId="a9">
    <w:name w:val="annotation reference"/>
    <w:semiHidden/>
    <w:rsid w:val="000D19C7"/>
    <w:rPr>
      <w:sz w:val="16"/>
    </w:rPr>
  </w:style>
  <w:style w:type="paragraph" w:styleId="aa">
    <w:name w:val="annotation text"/>
    <w:basedOn w:val="a"/>
    <w:link w:val="ab"/>
    <w:semiHidden/>
    <w:rsid w:val="000D19C7"/>
    <w:rPr>
      <w:szCs w:val="20"/>
    </w:rPr>
  </w:style>
  <w:style w:type="character" w:customStyle="1" w:styleId="ab">
    <w:name w:val="Текст примечания Знак"/>
    <w:link w:val="aa"/>
    <w:semiHidden/>
    <w:locked/>
    <w:rsid w:val="000D19C7"/>
    <w:rPr>
      <w:rFonts w:ascii="Times New Roman" w:hAnsi="Times New Roman" w:cs="Times New Roman"/>
      <w:kern w:val="2"/>
      <w:sz w:val="20"/>
      <w:szCs w:val="20"/>
      <w:lang w:val="en-US" w:eastAsia="ko-KR"/>
    </w:rPr>
  </w:style>
  <w:style w:type="paragraph" w:styleId="ac">
    <w:name w:val="annotation subject"/>
    <w:basedOn w:val="aa"/>
    <w:next w:val="aa"/>
    <w:link w:val="ad"/>
    <w:semiHidden/>
    <w:rsid w:val="000D19C7"/>
    <w:rPr>
      <w:b/>
      <w:bCs/>
    </w:rPr>
  </w:style>
  <w:style w:type="character" w:customStyle="1" w:styleId="ad">
    <w:name w:val="Тема примечания Знак"/>
    <w:link w:val="ac"/>
    <w:semiHidden/>
    <w:locked/>
    <w:rsid w:val="000D19C7"/>
    <w:rPr>
      <w:rFonts w:ascii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e">
    <w:name w:val="Balloon Text"/>
    <w:basedOn w:val="a"/>
    <w:link w:val="af"/>
    <w:semiHidden/>
    <w:rsid w:val="000D19C7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locked/>
    <w:rsid w:val="000D19C7"/>
    <w:rPr>
      <w:rFonts w:ascii="Tahoma" w:hAnsi="Tahoma" w:cs="Times New Roman"/>
      <w:kern w:val="2"/>
      <w:sz w:val="16"/>
      <w:szCs w:val="16"/>
      <w:lang w:val="en-US" w:eastAsia="ko-KR"/>
    </w:rPr>
  </w:style>
  <w:style w:type="paragraph" w:customStyle="1" w:styleId="11">
    <w:name w:val="Без интервала1"/>
    <w:aliases w:val="основа"/>
    <w:rsid w:val="000D19C7"/>
    <w:rPr>
      <w:sz w:val="22"/>
      <w:lang w:val="en-US" w:eastAsia="en-US"/>
    </w:rPr>
  </w:style>
  <w:style w:type="character" w:customStyle="1" w:styleId="CharAttribute526">
    <w:name w:val="CharAttribute526"/>
    <w:rsid w:val="000D19C7"/>
    <w:rPr>
      <w:rFonts w:ascii="Times New Roman" w:eastAsia="Times New Roman"/>
      <w:sz w:val="28"/>
    </w:rPr>
  </w:style>
  <w:style w:type="character" w:customStyle="1" w:styleId="CharAttribute534">
    <w:name w:val="CharAttribute534"/>
    <w:rsid w:val="000D19C7"/>
    <w:rPr>
      <w:rFonts w:ascii="Times New Roman" w:eastAsia="Times New Roman"/>
      <w:sz w:val="24"/>
    </w:rPr>
  </w:style>
  <w:style w:type="character" w:customStyle="1" w:styleId="CharAttribute4">
    <w:name w:val="CharAttribute4"/>
    <w:rsid w:val="000D19C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rsid w:val="000D19C7"/>
    <w:rPr>
      <w:rFonts w:ascii="Times New Roman" w:hAnsi="Times New Roman"/>
      <w:b/>
      <w:sz w:val="28"/>
    </w:rPr>
  </w:style>
  <w:style w:type="character" w:customStyle="1" w:styleId="CharAttribute11">
    <w:name w:val="CharAttribute11"/>
    <w:rsid w:val="000D19C7"/>
    <w:rPr>
      <w:rFonts w:ascii="Times New Roman" w:eastAsia="Batang" w:hAnsi="Batang"/>
      <w:i/>
      <w:color w:val="00000A"/>
      <w:sz w:val="28"/>
    </w:rPr>
  </w:style>
  <w:style w:type="paragraph" w:styleId="af0">
    <w:name w:val="Normal (Web)"/>
    <w:basedOn w:val="a"/>
    <w:rsid w:val="000D19C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0D19C7"/>
    <w:rPr>
      <w:rFonts w:ascii="Times New Roman" w:eastAsia="Times New Roman"/>
      <w:sz w:val="28"/>
    </w:rPr>
  </w:style>
  <w:style w:type="character" w:customStyle="1" w:styleId="CharAttribute499">
    <w:name w:val="CharAttribute4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D19C7"/>
    <w:rPr>
      <w:rFonts w:ascii="Times New Roman" w:eastAsia="Times New Roman"/>
      <w:sz w:val="28"/>
    </w:rPr>
  </w:style>
  <w:style w:type="character" w:customStyle="1" w:styleId="ListParagraphChar">
    <w:name w:val="List Paragraph Char"/>
    <w:link w:val="1"/>
    <w:locked/>
    <w:rsid w:val="000D19C7"/>
    <w:rPr>
      <w:rFonts w:ascii="??" w:eastAsia="Times New Roman" w:hAnsi="Times New Roman"/>
      <w:kern w:val="2"/>
      <w:sz w:val="20"/>
    </w:rPr>
  </w:style>
  <w:style w:type="paragraph" w:styleId="af1">
    <w:name w:val="header"/>
    <w:basedOn w:val="a"/>
    <w:link w:val="af2"/>
    <w:rsid w:val="000D19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locked/>
    <w:rsid w:val="000D19C7"/>
    <w:rPr>
      <w:rFonts w:ascii="Times New Roman" w:hAnsi="Times New Roman" w:cs="Times New Roman"/>
      <w:kern w:val="2"/>
      <w:sz w:val="24"/>
      <w:szCs w:val="24"/>
      <w:lang w:val="en-US" w:eastAsia="ko-KR"/>
    </w:rPr>
  </w:style>
  <w:style w:type="paragraph" w:styleId="af3">
    <w:name w:val="footer"/>
    <w:basedOn w:val="a"/>
    <w:link w:val="af4"/>
    <w:uiPriority w:val="99"/>
    <w:rsid w:val="000D19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locked/>
    <w:rsid w:val="000D19C7"/>
    <w:rPr>
      <w:rFonts w:ascii="Times New Roman" w:hAnsi="Times New Roman" w:cs="Times New Roman"/>
      <w:kern w:val="2"/>
      <w:sz w:val="24"/>
      <w:szCs w:val="24"/>
      <w:lang w:val="en-US" w:eastAsia="ko-KR"/>
    </w:rPr>
  </w:style>
  <w:style w:type="table" w:customStyle="1" w:styleId="DefaultTable">
    <w:name w:val="Default Table"/>
    <w:rsid w:val="000D19C7"/>
    <w:rPr>
      <w:rFonts w:ascii="Times New Roman" w:eastAsia="Batang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D19C7"/>
    <w:pPr>
      <w:widowControl w:val="0"/>
      <w:wordWrap w:val="0"/>
      <w:jc w:val="center"/>
    </w:pPr>
    <w:rPr>
      <w:rFonts w:ascii="Times New Roman" w:eastAsia="Batang" w:hAnsi="Times New Roman"/>
    </w:rPr>
  </w:style>
  <w:style w:type="character" w:customStyle="1" w:styleId="wmi-callto">
    <w:name w:val="wmi-callto"/>
    <w:rsid w:val="000D19C7"/>
    <w:rPr>
      <w:rFonts w:cs="Times New Roman"/>
    </w:rPr>
  </w:style>
  <w:style w:type="table" w:styleId="af5">
    <w:name w:val="Table Grid"/>
    <w:basedOn w:val="a1"/>
    <w:rsid w:val="000D19C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D19C7"/>
    <w:pPr>
      <w:widowControl w:val="0"/>
      <w:autoSpaceDE w:val="0"/>
      <w:autoSpaceDN w:val="0"/>
    </w:pPr>
    <w:rPr>
      <w:rFonts w:cs="Calibri"/>
      <w:sz w:val="22"/>
    </w:rPr>
  </w:style>
  <w:style w:type="character" w:styleId="af6">
    <w:name w:val="Strong"/>
    <w:qFormat/>
    <w:rsid w:val="00D8596F"/>
    <w:rPr>
      <w:rFonts w:cs="Times New Roman"/>
      <w:b/>
      <w:bCs/>
    </w:rPr>
  </w:style>
  <w:style w:type="paragraph" w:customStyle="1" w:styleId="12">
    <w:name w:val="Рецензия1"/>
    <w:hidden/>
    <w:semiHidden/>
    <w:rsid w:val="00766104"/>
    <w:rPr>
      <w:rFonts w:ascii="Times New Roman" w:hAnsi="Times New Roman"/>
      <w:kern w:val="2"/>
      <w:szCs w:val="24"/>
      <w:lang w:val="en-US" w:eastAsia="ko-KR"/>
    </w:rPr>
  </w:style>
  <w:style w:type="paragraph" w:styleId="af7">
    <w:name w:val="No Spacing"/>
    <w:qFormat/>
    <w:rsid w:val="00546FA5"/>
    <w:rPr>
      <w:rFonts w:ascii="Times New Roman" w:eastAsia="Times New Roman" w:hAnsi="Times New Roman"/>
    </w:rPr>
  </w:style>
  <w:style w:type="table" w:styleId="-1">
    <w:name w:val="Table Web 1"/>
    <w:basedOn w:val="a1"/>
    <w:rsid w:val="00784C7D"/>
    <w:pPr>
      <w:widowControl w:val="0"/>
      <w:wordWrap w:val="0"/>
      <w:autoSpaceDE w:val="0"/>
      <w:autoSpaceDN w:val="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784C7D"/>
    <w:pPr>
      <w:widowControl w:val="0"/>
      <w:wordWrap w:val="0"/>
      <w:autoSpaceDE w:val="0"/>
      <w:autoSpaceDN w:val="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Elegant"/>
    <w:basedOn w:val="a1"/>
    <w:rsid w:val="00784C7D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784C7D"/>
    <w:pPr>
      <w:widowControl w:val="0"/>
      <w:wordWrap w:val="0"/>
      <w:autoSpaceDE w:val="0"/>
      <w:autoSpaceDN w:val="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1"/>
    <w:rsid w:val="00784C7D"/>
    <w:pPr>
      <w:widowControl w:val="0"/>
      <w:wordWrap w:val="0"/>
      <w:autoSpaceDE w:val="0"/>
      <w:autoSpaceDN w:val="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3">
    <w:name w:val="Заголовок №2_"/>
    <w:basedOn w:val="a0"/>
    <w:link w:val="24"/>
    <w:rsid w:val="008E1635"/>
    <w:rPr>
      <w:rFonts w:ascii="Times New Roman" w:eastAsia="Times New Roman" w:hAnsi="Times New Roman"/>
      <w:b/>
      <w:bCs/>
    </w:rPr>
  </w:style>
  <w:style w:type="paragraph" w:customStyle="1" w:styleId="24">
    <w:name w:val="Заголовок №2"/>
    <w:basedOn w:val="a"/>
    <w:link w:val="23"/>
    <w:rsid w:val="008E1635"/>
    <w:pPr>
      <w:wordWrap/>
      <w:autoSpaceDE/>
      <w:autoSpaceDN/>
      <w:jc w:val="center"/>
      <w:outlineLvl w:val="1"/>
    </w:pPr>
    <w:rPr>
      <w:rFonts w:eastAsia="Times New Roman"/>
      <w:b/>
      <w:bCs/>
      <w:kern w:val="0"/>
      <w:szCs w:val="20"/>
      <w:lang w:val="ru-RU" w:eastAsia="ru-RU"/>
    </w:rPr>
  </w:style>
  <w:style w:type="character" w:customStyle="1" w:styleId="af9">
    <w:name w:val="Основной текст_"/>
    <w:basedOn w:val="a0"/>
    <w:link w:val="14"/>
    <w:rsid w:val="008E1635"/>
    <w:rPr>
      <w:rFonts w:ascii="Times New Roman" w:eastAsia="Times New Roman" w:hAnsi="Times New Roman"/>
    </w:rPr>
  </w:style>
  <w:style w:type="paragraph" w:customStyle="1" w:styleId="14">
    <w:name w:val="Основной текст1"/>
    <w:basedOn w:val="a"/>
    <w:link w:val="af9"/>
    <w:rsid w:val="008E1635"/>
    <w:pPr>
      <w:wordWrap/>
      <w:autoSpaceDE/>
      <w:autoSpaceDN/>
      <w:ind w:firstLine="400"/>
      <w:jc w:val="left"/>
    </w:pPr>
    <w:rPr>
      <w:rFonts w:eastAsia="Times New Roman"/>
      <w:kern w:val="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F68F8-8EF1-4B98-B8E4-04F268492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32</Pages>
  <Words>11944</Words>
  <Characters>68081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ПРИНЯТА</vt:lpstr>
    </vt:vector>
  </TitlesOfParts>
  <Company/>
  <LinksUpToDate>false</LinksUpToDate>
  <CharactersWithSpaces>79866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ПРИНЯТА</dc:title>
  <dc:creator>Владимирова Ольга Сергеевна</dc:creator>
  <cp:lastModifiedBy>Пользователь Windows</cp:lastModifiedBy>
  <cp:revision>7</cp:revision>
  <cp:lastPrinted>2021-10-12T13:05:00Z</cp:lastPrinted>
  <dcterms:created xsi:type="dcterms:W3CDTF">2021-09-23T10:36:00Z</dcterms:created>
  <dcterms:modified xsi:type="dcterms:W3CDTF">2021-10-15T07:40:00Z</dcterms:modified>
</cp:coreProperties>
</file>